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6F44" w14:textId="77777777" w:rsidR="00514268" w:rsidRDefault="00514268" w:rsidP="004B0351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514268" w14:paraId="47A1C706" w14:textId="77777777" w:rsidTr="00F81D55">
        <w:trPr>
          <w:cantSplit/>
          <w:trHeight w:val="1557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D96E41" w14:textId="77777777" w:rsidR="00514268" w:rsidRDefault="0051426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D70D15">
              <w:rPr>
                <w:rFonts w:ascii="Arial" w:hAnsi="Arial" w:cs="Arial"/>
                <w:sz w:val="22"/>
                <w:szCs w:val="22"/>
              </w:rPr>
              <w:t xml:space="preserve">the Guardianship </w:t>
            </w:r>
            <w:r>
              <w:rPr>
                <w:rFonts w:ascii="Arial" w:hAnsi="Arial" w:cs="Arial"/>
                <w:sz w:val="22"/>
                <w:szCs w:val="22"/>
              </w:rPr>
              <w:t>of:</w:t>
            </w:r>
          </w:p>
          <w:p w14:paraId="38677254" w14:textId="77777777" w:rsidR="00514268" w:rsidRDefault="00514268" w:rsidP="00CF0DA6">
            <w:pPr>
              <w:tabs>
                <w:tab w:val="left" w:pos="4536"/>
              </w:tabs>
              <w:spacing w:before="48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399DBA0" w14:textId="77777777" w:rsidR="00514268" w:rsidRDefault="006E3F9D" w:rsidP="00F81D55">
            <w:pPr>
              <w:tabs>
                <w:tab w:val="left" w:pos="4536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 w:rsidR="00CB09ED"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8B8487" w14:textId="77777777" w:rsidR="00514268" w:rsidRPr="009A0780" w:rsidRDefault="00514268">
            <w:pPr>
              <w:tabs>
                <w:tab w:val="left" w:pos="4122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A0780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  <w:r w:rsidRPr="008544D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368358A" w14:textId="77777777" w:rsidR="00514268" w:rsidRPr="009A0780" w:rsidRDefault="00875B0F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A0780">
              <w:rPr>
                <w:rFonts w:ascii="Arial" w:hAnsi="Arial" w:cs="Arial"/>
                <w:b/>
                <w:sz w:val="22"/>
                <w:szCs w:val="22"/>
              </w:rPr>
              <w:t xml:space="preserve">Declaration Explaining the </w:t>
            </w:r>
            <w:r w:rsidR="00360544" w:rsidRPr="009A0780">
              <w:rPr>
                <w:rFonts w:ascii="Arial" w:hAnsi="Arial" w:cs="Arial"/>
                <w:b/>
                <w:sz w:val="22"/>
                <w:szCs w:val="22"/>
              </w:rPr>
              <w:t xml:space="preserve">Reasons for </w:t>
            </w:r>
            <w:r w:rsidR="00AF2611" w:rsidRPr="009A0780">
              <w:rPr>
                <w:rFonts w:ascii="Arial" w:hAnsi="Arial" w:cs="Arial"/>
                <w:b/>
                <w:sz w:val="22"/>
                <w:szCs w:val="22"/>
              </w:rPr>
              <w:t>Minor Guardianship Petition</w:t>
            </w:r>
          </w:p>
          <w:p w14:paraId="3FDACAC5" w14:textId="77777777" w:rsidR="00AC348B" w:rsidRDefault="00514268" w:rsidP="009A07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078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97058" w:rsidRPr="009A0780">
              <w:rPr>
                <w:rFonts w:ascii="Arial" w:hAnsi="Arial" w:cs="Arial"/>
                <w:b/>
                <w:sz w:val="22"/>
                <w:szCs w:val="22"/>
              </w:rPr>
              <w:t>DCLR</w:t>
            </w:r>
            <w:r w:rsidR="008A1EA2" w:rsidRPr="009A078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245D1AC1" w14:textId="77777777" w:rsidR="00514268" w:rsidRPr="00C557EE" w:rsidRDefault="00875B0F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C557EE">
        <w:rPr>
          <w:rFonts w:ascii="Arial" w:hAnsi="Arial" w:cs="Arial"/>
          <w:b/>
          <w:sz w:val="28"/>
          <w:szCs w:val="28"/>
        </w:rPr>
        <w:t xml:space="preserve">Declaration Explaining the </w:t>
      </w:r>
      <w:r w:rsidR="00360544" w:rsidRPr="00C557EE">
        <w:rPr>
          <w:rFonts w:ascii="Arial" w:hAnsi="Arial" w:cs="Arial"/>
          <w:b/>
          <w:sz w:val="28"/>
          <w:szCs w:val="28"/>
        </w:rPr>
        <w:t xml:space="preserve">Reasons for </w:t>
      </w:r>
      <w:r w:rsidR="00503E76" w:rsidRPr="00C557EE">
        <w:rPr>
          <w:rFonts w:ascii="Arial" w:hAnsi="Arial" w:cs="Arial"/>
          <w:b/>
          <w:sz w:val="28"/>
          <w:szCs w:val="28"/>
        </w:rPr>
        <w:br/>
      </w:r>
      <w:r w:rsidR="00AF2611" w:rsidRPr="00C557EE">
        <w:rPr>
          <w:rFonts w:ascii="Arial" w:hAnsi="Arial" w:cs="Arial"/>
          <w:b/>
          <w:sz w:val="28"/>
          <w:szCs w:val="28"/>
        </w:rPr>
        <w:t>Minor Guardianship</w:t>
      </w:r>
    </w:p>
    <w:p w14:paraId="22D83555" w14:textId="7C646524" w:rsidR="007A42D1" w:rsidRDefault="00AF2611" w:rsidP="004B0351">
      <w:pPr>
        <w:spacing w:before="120" w:after="0"/>
        <w:rPr>
          <w:rFonts w:ascii="Arial Narrow" w:hAnsi="Arial Narrow" w:cs="Arial"/>
          <w:i/>
        </w:rPr>
      </w:pPr>
      <w:bookmarkStart w:id="0" w:name="_Hlk48658488"/>
      <w:r w:rsidRPr="00B56415">
        <w:rPr>
          <w:rFonts w:ascii="Arial Narrow" w:hAnsi="Arial Narrow" w:cs="Arial"/>
          <w:b/>
          <w:bCs/>
          <w:i/>
        </w:rPr>
        <w:t>Use this form</w:t>
      </w:r>
      <w:r w:rsidRPr="004F591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 xml:space="preserve">to </w:t>
      </w:r>
      <w:r w:rsidR="00360544">
        <w:rPr>
          <w:rFonts w:ascii="Arial Narrow" w:hAnsi="Arial Narrow" w:cs="Arial"/>
          <w:i/>
        </w:rPr>
        <w:t xml:space="preserve">explain the reasons why you </w:t>
      </w:r>
      <w:r w:rsidR="00BA4E37">
        <w:rPr>
          <w:rFonts w:ascii="Arial Narrow" w:hAnsi="Arial Narrow" w:cs="Arial"/>
          <w:i/>
        </w:rPr>
        <w:t xml:space="preserve">asked for </w:t>
      </w:r>
      <w:r w:rsidR="00360544">
        <w:rPr>
          <w:rFonts w:ascii="Arial Narrow" w:hAnsi="Arial Narrow" w:cs="Arial"/>
          <w:i/>
        </w:rPr>
        <w:t>Minor Guardianship</w:t>
      </w:r>
      <w:r w:rsidR="007421BB">
        <w:rPr>
          <w:rFonts w:ascii="Arial Narrow" w:hAnsi="Arial Narrow" w:cs="Arial"/>
          <w:i/>
        </w:rPr>
        <w:t xml:space="preserve">, </w:t>
      </w:r>
      <w:r w:rsidR="003409A5">
        <w:rPr>
          <w:rFonts w:ascii="Arial Narrow" w:hAnsi="Arial Narrow" w:cs="Arial"/>
          <w:i/>
        </w:rPr>
        <w:t xml:space="preserve">why </w:t>
      </w:r>
      <w:r w:rsidR="00F97058">
        <w:rPr>
          <w:rFonts w:ascii="Arial Narrow" w:hAnsi="Arial Narrow" w:cs="Arial"/>
          <w:i/>
        </w:rPr>
        <w:t xml:space="preserve">the </w:t>
      </w:r>
      <w:r w:rsidR="00BA4E37">
        <w:rPr>
          <w:rFonts w:ascii="Arial Narrow" w:hAnsi="Arial Narrow" w:cs="Arial"/>
          <w:i/>
        </w:rPr>
        <w:t xml:space="preserve">court should appoint the person you propose as </w:t>
      </w:r>
      <w:r w:rsidR="003409A5">
        <w:rPr>
          <w:rFonts w:ascii="Arial Narrow" w:hAnsi="Arial Narrow" w:cs="Arial"/>
          <w:i/>
        </w:rPr>
        <w:t>guardian</w:t>
      </w:r>
      <w:r w:rsidR="00F97058">
        <w:rPr>
          <w:rFonts w:ascii="Arial Narrow" w:hAnsi="Arial Narrow" w:cs="Arial"/>
          <w:i/>
        </w:rPr>
        <w:t>,</w:t>
      </w:r>
      <w:r w:rsidR="003409A5">
        <w:rPr>
          <w:rFonts w:ascii="Arial Narrow" w:hAnsi="Arial Narrow" w:cs="Arial"/>
          <w:i/>
        </w:rPr>
        <w:t xml:space="preserve"> </w:t>
      </w:r>
      <w:r w:rsidR="007421BB">
        <w:rPr>
          <w:rFonts w:ascii="Arial Narrow" w:hAnsi="Arial Narrow" w:cs="Arial"/>
          <w:i/>
        </w:rPr>
        <w:t xml:space="preserve">and (if applicable) why the parents’ contact should be </w:t>
      </w:r>
      <w:r w:rsidR="007421BB" w:rsidRPr="007421BB">
        <w:rPr>
          <w:rFonts w:ascii="Arial Narrow" w:hAnsi="Arial Narrow" w:cs="Arial"/>
          <w:i/>
        </w:rPr>
        <w:t>limited</w:t>
      </w:r>
      <w:r w:rsidR="00360544" w:rsidRPr="007421BB">
        <w:rPr>
          <w:rFonts w:ascii="Arial Narrow" w:hAnsi="Arial Narrow" w:cs="Arial"/>
          <w:i/>
        </w:rPr>
        <w:t>.</w:t>
      </w:r>
      <w:r w:rsidR="00FF02A3">
        <w:rPr>
          <w:rFonts w:ascii="Arial Narrow" w:hAnsi="Arial Narrow" w:cs="Arial"/>
          <w:i/>
        </w:rPr>
        <w:t xml:space="preserve"> </w:t>
      </w:r>
      <w:r w:rsidR="007A42D1">
        <w:rPr>
          <w:rFonts w:ascii="Arial Narrow" w:hAnsi="Arial Narrow" w:cs="Arial"/>
          <w:i/>
        </w:rPr>
        <w:t xml:space="preserve">Use this form together with: </w:t>
      </w:r>
    </w:p>
    <w:p w14:paraId="5B82C1D6" w14:textId="77777777" w:rsidR="00AE2B97" w:rsidRDefault="00360544" w:rsidP="007A42D1">
      <w:pPr>
        <w:numPr>
          <w:ilvl w:val="0"/>
          <w:numId w:val="46"/>
        </w:numPr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Minor</w:t>
      </w:r>
      <w:r w:rsidR="00057CEB">
        <w:rPr>
          <w:rFonts w:ascii="Arial Narrow" w:hAnsi="Arial Narrow" w:cs="Arial"/>
          <w:i/>
        </w:rPr>
        <w:t xml:space="preserve"> Guardianship Petition (form GDN M</w:t>
      </w:r>
      <w:r w:rsidR="006F5394">
        <w:rPr>
          <w:rFonts w:ascii="Arial Narrow" w:hAnsi="Arial Narrow" w:cs="Arial"/>
          <w:i/>
        </w:rPr>
        <w:t xml:space="preserve"> 102</w:t>
      </w:r>
      <w:r>
        <w:rPr>
          <w:rFonts w:ascii="Arial Narrow" w:hAnsi="Arial Narrow" w:cs="Arial"/>
          <w:i/>
        </w:rPr>
        <w:t>)</w:t>
      </w:r>
      <w:r w:rsidR="00602001">
        <w:rPr>
          <w:rFonts w:ascii="Arial Narrow" w:hAnsi="Arial Narrow" w:cs="Arial"/>
          <w:i/>
        </w:rPr>
        <w:t xml:space="preserve"> </w:t>
      </w:r>
    </w:p>
    <w:p w14:paraId="42532547" w14:textId="77777777" w:rsidR="007A42D1" w:rsidRDefault="00886E9B" w:rsidP="00CF0DA6">
      <w:pPr>
        <w:numPr>
          <w:ilvl w:val="0"/>
          <w:numId w:val="46"/>
        </w:numPr>
        <w:spacing w:after="12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Minor </w:t>
      </w:r>
      <w:r w:rsidR="00057CEB">
        <w:rPr>
          <w:rFonts w:ascii="Arial Narrow" w:hAnsi="Arial Narrow" w:cs="Arial"/>
          <w:i/>
        </w:rPr>
        <w:t xml:space="preserve">Standby Guardianship Petition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6E9B" w14:paraId="6E5479AB" w14:textId="77777777" w:rsidTr="00765F3F">
        <w:trPr>
          <w:jc w:val="center"/>
        </w:trPr>
        <w:tc>
          <w:tcPr>
            <w:tcW w:w="9570" w:type="dxa"/>
            <w:shd w:val="clear" w:color="auto" w:fill="auto"/>
          </w:tcPr>
          <w:bookmarkEnd w:id="0"/>
          <w:p w14:paraId="0AC9FC46" w14:textId="41E140D6" w:rsidR="00886E9B" w:rsidRDefault="004C6201" w:rsidP="00DB7760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i/>
                <w:color w:val="000000"/>
              </w:rPr>
              <w:t>Important</w:t>
            </w:r>
            <w:r w:rsidR="00886E9B">
              <w:rPr>
                <w:rFonts w:ascii="Arial Narrow" w:hAnsi="Arial Narrow" w:cs="Arial"/>
                <w:b/>
                <w:i/>
                <w:color w:val="000000"/>
              </w:rPr>
              <w:t>!</w:t>
            </w:r>
            <w:r w:rsidR="00FF02A3">
              <w:rPr>
                <w:rFonts w:ascii="Arial Narrow" w:hAnsi="Arial Narrow" w:cs="Arial"/>
                <w:b/>
                <w:i/>
                <w:color w:val="000000"/>
              </w:rPr>
              <w:t xml:space="preserve"> </w:t>
            </w:r>
            <w:r w:rsidRPr="001B23B4">
              <w:rPr>
                <w:rFonts w:ascii="Arial Narrow" w:hAnsi="Arial Narrow" w:cs="Arial"/>
                <w:color w:val="000000"/>
              </w:rPr>
              <w:t>If the children are age 12 or older,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this form</w:t>
            </w:r>
            <w:r w:rsidR="00886E9B">
              <w:rPr>
                <w:rFonts w:ascii="Arial Narrow" w:hAnsi="Arial Narrow" w:cs="Arial"/>
                <w:color w:val="000000"/>
              </w:rPr>
              <w:t xml:space="preserve"> </w:t>
            </w:r>
            <w:r w:rsidR="00886E9B" w:rsidRPr="009C0412">
              <w:rPr>
                <w:rFonts w:ascii="Arial Narrow" w:hAnsi="Arial Narrow" w:cs="Arial"/>
                <w:b/>
                <w:i/>
                <w:color w:val="000000"/>
              </w:rPr>
              <w:t>must</w:t>
            </w:r>
            <w:r w:rsidR="00886E9B">
              <w:rPr>
                <w:rFonts w:ascii="Arial Narrow" w:hAnsi="Arial Narrow" w:cs="Arial"/>
                <w:color w:val="000000"/>
              </w:rPr>
              <w:t xml:space="preserve"> be served on the</w:t>
            </w:r>
            <w:r>
              <w:rPr>
                <w:rFonts w:ascii="Arial Narrow" w:hAnsi="Arial Narrow" w:cs="Arial"/>
                <w:color w:val="000000"/>
              </w:rPr>
              <w:t>m</w:t>
            </w:r>
            <w:r w:rsidR="00886E9B">
              <w:rPr>
                <w:rFonts w:ascii="Arial Narrow" w:hAnsi="Arial Narrow" w:cs="Arial"/>
                <w:color w:val="000000"/>
              </w:rPr>
              <w:t xml:space="preserve"> unless you get </w:t>
            </w:r>
            <w:r w:rsidR="00AE2B97">
              <w:rPr>
                <w:rFonts w:ascii="Arial Narrow" w:hAnsi="Arial Narrow" w:cs="Arial"/>
                <w:color w:val="000000"/>
              </w:rPr>
              <w:t xml:space="preserve">a court order </w:t>
            </w:r>
            <w:r w:rsidR="00F65A8B" w:rsidRPr="00F65A8B">
              <w:rPr>
                <w:rFonts w:ascii="Arial Narrow" w:hAnsi="Arial Narrow" w:cs="Arial"/>
                <w:color w:val="000000"/>
              </w:rPr>
              <w:t>to withhold</w:t>
            </w:r>
            <w:r w:rsidR="00886E9B">
              <w:rPr>
                <w:rFonts w:ascii="Arial Narrow" w:hAnsi="Arial Narrow" w:cs="Arial"/>
                <w:color w:val="000000"/>
              </w:rPr>
              <w:t>.</w:t>
            </w:r>
            <w:r w:rsidR="00FF02A3">
              <w:rPr>
                <w:rFonts w:ascii="Arial Narrow" w:hAnsi="Arial Narrow" w:cs="Arial"/>
                <w:color w:val="000000"/>
              </w:rPr>
              <w:t xml:space="preserve"> </w:t>
            </w:r>
            <w:r w:rsidR="00AE2B97">
              <w:rPr>
                <w:rFonts w:ascii="Arial Narrow" w:hAnsi="Arial Narrow" w:cs="Arial"/>
                <w:color w:val="000000"/>
              </w:rPr>
              <w:t>I</w:t>
            </w:r>
            <w:r w:rsidR="00886E9B">
              <w:rPr>
                <w:rFonts w:ascii="Arial Narrow" w:hAnsi="Arial Narrow" w:cs="Arial"/>
                <w:color w:val="000000"/>
              </w:rPr>
              <w:t>f you believe</w:t>
            </w:r>
            <w:r>
              <w:rPr>
                <w:rFonts w:ascii="Arial Narrow" w:hAnsi="Arial Narrow" w:cs="Arial"/>
                <w:color w:val="000000"/>
              </w:rPr>
              <w:t xml:space="preserve"> it might be harmful for the children to read about the </w:t>
            </w:r>
            <w:r w:rsidR="00503E76">
              <w:rPr>
                <w:rFonts w:ascii="Arial Narrow" w:hAnsi="Arial Narrow" w:cs="Arial"/>
                <w:color w:val="000000"/>
              </w:rPr>
              <w:t>r</w:t>
            </w:r>
            <w:r>
              <w:rPr>
                <w:rFonts w:ascii="Arial Narrow" w:hAnsi="Arial Narrow" w:cs="Arial"/>
                <w:color w:val="000000"/>
              </w:rPr>
              <w:t>easons,</w:t>
            </w:r>
            <w:r w:rsidR="00AE2B97">
              <w:rPr>
                <w:rFonts w:ascii="Arial Narrow" w:hAnsi="Arial Narrow" w:cs="Arial"/>
                <w:color w:val="000000"/>
              </w:rPr>
              <w:t xml:space="preserve"> use </w:t>
            </w:r>
            <w:r>
              <w:rPr>
                <w:rFonts w:ascii="Arial Narrow" w:hAnsi="Arial Narrow" w:cs="Arial"/>
                <w:color w:val="000000"/>
              </w:rPr>
              <w:t>these</w:t>
            </w:r>
            <w:r w:rsidR="00AE2B97">
              <w:rPr>
                <w:rFonts w:ascii="Arial Narrow" w:hAnsi="Arial Narrow" w:cs="Arial"/>
                <w:color w:val="000000"/>
              </w:rPr>
              <w:t xml:space="preserve"> forms</w:t>
            </w:r>
            <w:r>
              <w:rPr>
                <w:rFonts w:ascii="Arial Narrow" w:hAnsi="Arial Narrow" w:cs="Arial"/>
                <w:color w:val="000000"/>
              </w:rPr>
              <w:t xml:space="preserve"> to ask the court for permission </w:t>
            </w:r>
            <w:r w:rsidRPr="001B23B4">
              <w:rPr>
                <w:rFonts w:ascii="Arial Narrow" w:hAnsi="Arial Narrow" w:cs="Arial"/>
                <w:b/>
                <w:color w:val="000000"/>
              </w:rPr>
              <w:t>not</w:t>
            </w:r>
            <w:r>
              <w:rPr>
                <w:rFonts w:ascii="Arial Narrow" w:hAnsi="Arial Narrow" w:cs="Arial"/>
                <w:color w:val="000000"/>
              </w:rPr>
              <w:t xml:space="preserve"> to serve the children.</w:t>
            </w:r>
          </w:p>
          <w:p w14:paraId="01DFB6FD" w14:textId="77777777" w:rsidR="004C6201" w:rsidRPr="00DB7760" w:rsidRDefault="00AE2B97" w:rsidP="001B23B4">
            <w:pPr>
              <w:numPr>
                <w:ilvl w:val="0"/>
                <w:numId w:val="48"/>
              </w:numPr>
              <w:tabs>
                <w:tab w:val="center" w:pos="717"/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 Narrow" w:hAnsi="Arial Narrow" w:cs="Arial"/>
                <w:i/>
              </w:rPr>
            </w:pPr>
            <w:r w:rsidRPr="00DB7760">
              <w:rPr>
                <w:rFonts w:ascii="Arial Narrow" w:hAnsi="Arial Narrow" w:cs="Arial"/>
                <w:i/>
              </w:rPr>
              <w:t xml:space="preserve">Motion </w:t>
            </w:r>
            <w:r w:rsidR="00F65A8B">
              <w:rPr>
                <w:rFonts w:ascii="Arial Narrow" w:hAnsi="Arial Narrow" w:cs="Arial"/>
                <w:bCs/>
                <w:i/>
              </w:rPr>
              <w:t>to</w:t>
            </w:r>
            <w:r w:rsidRPr="00DB7760">
              <w:rPr>
                <w:rFonts w:ascii="Arial Narrow" w:hAnsi="Arial Narrow" w:cs="Arial"/>
                <w:i/>
              </w:rPr>
              <w:t xml:space="preserve"> </w:t>
            </w:r>
            <w:r w:rsidR="00F65A8B">
              <w:rPr>
                <w:rFonts w:ascii="Arial Narrow" w:hAnsi="Arial Narrow" w:cs="Arial"/>
                <w:i/>
              </w:rPr>
              <w:t xml:space="preserve">Withhold </w:t>
            </w:r>
            <w:r w:rsidRPr="00DB7760">
              <w:rPr>
                <w:rFonts w:ascii="Arial Narrow" w:hAnsi="Arial Narrow" w:cs="Arial"/>
                <w:i/>
              </w:rPr>
              <w:t xml:space="preserve">Certain Documents </w:t>
            </w:r>
            <w:r w:rsidR="00F65A8B">
              <w:rPr>
                <w:rFonts w:ascii="Arial Narrow" w:hAnsi="Arial Narrow" w:cs="Arial"/>
                <w:i/>
              </w:rPr>
              <w:t>from</w:t>
            </w:r>
            <w:r w:rsidRPr="00DB7760">
              <w:rPr>
                <w:rFonts w:ascii="Arial Narrow" w:hAnsi="Arial Narrow" w:cs="Arial"/>
                <w:i/>
              </w:rPr>
              <w:t xml:space="preserve"> the Minor (form</w:t>
            </w:r>
            <w:r w:rsidR="006F5394">
              <w:rPr>
                <w:rFonts w:ascii="Arial Narrow" w:hAnsi="Arial Narrow" w:cs="Arial"/>
                <w:i/>
              </w:rPr>
              <w:t xml:space="preserve"> GDN M 106</w:t>
            </w:r>
            <w:r w:rsidRPr="00DB7760">
              <w:rPr>
                <w:rFonts w:ascii="Arial Narrow" w:hAnsi="Arial Narrow" w:cs="Arial"/>
                <w:i/>
              </w:rPr>
              <w:t>)</w:t>
            </w:r>
          </w:p>
          <w:p w14:paraId="7E7BCC2B" w14:textId="77777777" w:rsidR="00AE2B97" w:rsidRDefault="00AE2B97" w:rsidP="009A0780">
            <w:pPr>
              <w:numPr>
                <w:ilvl w:val="0"/>
                <w:numId w:val="48"/>
              </w:numPr>
              <w:tabs>
                <w:tab w:val="center" w:pos="717"/>
                <w:tab w:val="left" w:pos="5040"/>
                <w:tab w:val="left" w:pos="5760"/>
                <w:tab w:val="left" w:pos="10080"/>
              </w:tabs>
              <w:spacing w:before="40" w:after="40"/>
              <w:rPr>
                <w:rFonts w:ascii="Arial Narrow" w:hAnsi="Arial Narrow" w:cs="Arial"/>
              </w:rPr>
            </w:pPr>
            <w:bookmarkStart w:id="1" w:name="_Hlk48658664"/>
            <w:r w:rsidRPr="00DB7760">
              <w:rPr>
                <w:rFonts w:ascii="Arial Narrow" w:hAnsi="Arial Narrow" w:cs="Arial"/>
                <w:i/>
                <w:color w:val="000000"/>
              </w:rPr>
              <w:t xml:space="preserve">Order on Motion to </w:t>
            </w:r>
            <w:r w:rsidR="00F65A8B">
              <w:rPr>
                <w:rFonts w:ascii="Arial Narrow" w:hAnsi="Arial Narrow" w:cs="Arial"/>
                <w:i/>
                <w:color w:val="000000"/>
              </w:rPr>
              <w:t>Withhold Certain Documents from the Minor</w:t>
            </w:r>
            <w:r w:rsidRPr="00886E9B">
              <w:rPr>
                <w:rFonts w:ascii="Arial Narrow" w:hAnsi="Arial Narrow" w:cs="Arial"/>
                <w:color w:val="000000"/>
              </w:rPr>
              <w:t xml:space="preserve"> (</w:t>
            </w:r>
            <w:r w:rsidRPr="006F5394">
              <w:rPr>
                <w:rFonts w:ascii="Arial Narrow" w:hAnsi="Arial Narrow" w:cs="Arial"/>
                <w:i/>
                <w:color w:val="000000"/>
              </w:rPr>
              <w:t xml:space="preserve">form </w:t>
            </w:r>
            <w:r w:rsidR="006F5394" w:rsidRPr="006F5394">
              <w:rPr>
                <w:rFonts w:ascii="Arial Narrow" w:hAnsi="Arial Narrow" w:cs="Arial"/>
                <w:i/>
                <w:color w:val="000000"/>
              </w:rPr>
              <w:t>GDN M 107</w:t>
            </w:r>
            <w:r w:rsidRPr="00886E9B">
              <w:rPr>
                <w:rFonts w:ascii="Arial Narrow" w:hAnsi="Arial Narrow" w:cs="Arial"/>
                <w:color w:val="000000"/>
              </w:rPr>
              <w:t>)</w:t>
            </w:r>
            <w:bookmarkEnd w:id="1"/>
          </w:p>
        </w:tc>
      </w:tr>
    </w:tbl>
    <w:p w14:paraId="39CC8331" w14:textId="77777777" w:rsidR="00607A5A" w:rsidRPr="009A0780" w:rsidRDefault="00360544" w:rsidP="001059DC">
      <w:pPr>
        <w:pStyle w:val="WAItem"/>
        <w:keepNext w:val="0"/>
        <w:numPr>
          <w:ilvl w:val="0"/>
          <w:numId w:val="49"/>
        </w:numPr>
        <w:tabs>
          <w:tab w:val="clear" w:pos="540"/>
        </w:tabs>
        <w:ind w:left="720" w:hanging="720"/>
        <w:rPr>
          <w:sz w:val="22"/>
          <w:szCs w:val="22"/>
        </w:rPr>
      </w:pPr>
      <w:r w:rsidRPr="009A0780">
        <w:rPr>
          <w:sz w:val="22"/>
          <w:szCs w:val="22"/>
        </w:rPr>
        <w:t xml:space="preserve">Why do the </w:t>
      </w:r>
      <w:r w:rsidR="004B0351" w:rsidRPr="009A0780">
        <w:rPr>
          <w:sz w:val="22"/>
          <w:szCs w:val="22"/>
        </w:rPr>
        <w:t>c</w:t>
      </w:r>
      <w:r w:rsidR="00607A5A" w:rsidRPr="009A0780">
        <w:rPr>
          <w:sz w:val="22"/>
          <w:szCs w:val="22"/>
        </w:rPr>
        <w:t>hildren</w:t>
      </w:r>
      <w:r w:rsidRPr="009A0780">
        <w:rPr>
          <w:sz w:val="22"/>
          <w:szCs w:val="22"/>
        </w:rPr>
        <w:t xml:space="preserve"> </w:t>
      </w:r>
      <w:r w:rsidR="004B0351" w:rsidRPr="009A0780">
        <w:rPr>
          <w:sz w:val="22"/>
          <w:szCs w:val="22"/>
        </w:rPr>
        <w:t>n</w:t>
      </w:r>
      <w:r w:rsidRPr="009A0780">
        <w:rPr>
          <w:sz w:val="22"/>
          <w:szCs w:val="22"/>
        </w:rPr>
        <w:t xml:space="preserve">eed a </w:t>
      </w:r>
      <w:r w:rsidR="004B0351" w:rsidRPr="009A0780">
        <w:rPr>
          <w:sz w:val="22"/>
          <w:szCs w:val="22"/>
        </w:rPr>
        <w:t>g</w:t>
      </w:r>
      <w:r w:rsidRPr="009A0780">
        <w:rPr>
          <w:sz w:val="22"/>
          <w:szCs w:val="22"/>
        </w:rPr>
        <w:t>uardian?</w:t>
      </w:r>
    </w:p>
    <w:p w14:paraId="75D1C231" w14:textId="79811EFD" w:rsidR="003409A5" w:rsidRDefault="003409A5" w:rsidP="00C33B2A">
      <w:pPr>
        <w:pStyle w:val="WABody38flush"/>
        <w:tabs>
          <w:tab w:val="left" w:pos="9090"/>
          <w:tab w:val="left" w:pos="9360"/>
        </w:tabs>
        <w:ind w:left="720"/>
        <w:rPr>
          <w:bCs/>
        </w:rPr>
      </w:pPr>
      <w:r w:rsidRPr="001913CB">
        <w:rPr>
          <w:b/>
          <w:bCs/>
        </w:rPr>
        <w:t>Parent 1</w:t>
      </w:r>
      <w:r w:rsidRPr="001913CB">
        <w:t xml:space="preserve"> </w:t>
      </w:r>
      <w:r w:rsidRPr="001913CB">
        <w:rPr>
          <w:i/>
          <w:iCs/>
        </w:rPr>
        <w:t>(Name):</w:t>
      </w:r>
      <w:r w:rsidR="00FF02A3">
        <w:rPr>
          <w:i/>
          <w:iCs/>
        </w:rPr>
        <w:t xml:space="preserve"> </w:t>
      </w:r>
      <w:r>
        <w:rPr>
          <w:u w:val="single"/>
        </w:rPr>
        <w:tab/>
      </w:r>
      <w:r w:rsidR="003731B3">
        <w:t>:</w:t>
      </w:r>
    </w:p>
    <w:p w14:paraId="0B13D860" w14:textId="77777777" w:rsidR="00820B2E" w:rsidRPr="008A09FB" w:rsidRDefault="00820B2E" w:rsidP="001B23B4">
      <w:pPr>
        <w:pStyle w:val="WABody6AboveHang"/>
        <w:ind w:left="1440" w:hanging="720"/>
      </w:pPr>
      <w:r>
        <w:t>[  ]</w:t>
      </w:r>
      <w:r>
        <w:tab/>
      </w:r>
      <w:r w:rsidR="00E32FFE">
        <w:rPr>
          <w:bCs/>
        </w:rPr>
        <w:t>c</w:t>
      </w:r>
      <w:r w:rsidR="003731B3" w:rsidRPr="001B23B4">
        <w:rPr>
          <w:bCs/>
        </w:rPr>
        <w:t>onsented,</w:t>
      </w:r>
      <w:r w:rsidRPr="008A09FB">
        <w:t xml:space="preserve"> after being fully informed of the nature and consequences of guardianship</w:t>
      </w:r>
      <w:r>
        <w:t>.</w:t>
      </w:r>
    </w:p>
    <w:p w14:paraId="1360970C" w14:textId="77777777" w:rsidR="00820B2E" w:rsidRDefault="00820B2E" w:rsidP="001B23B4">
      <w:pPr>
        <w:pStyle w:val="WABody6AboveHang"/>
        <w:ind w:left="720" w:firstLine="0"/>
      </w:pPr>
      <w:r>
        <w:t>[  ]</w:t>
      </w:r>
      <w:r>
        <w:tab/>
      </w:r>
      <w:r w:rsidR="003731B3">
        <w:t xml:space="preserve">had their </w:t>
      </w:r>
      <w:r>
        <w:t xml:space="preserve">parental rights terminated.  </w:t>
      </w:r>
    </w:p>
    <w:p w14:paraId="7B8F555D" w14:textId="28624862" w:rsidR="00820B2E" w:rsidRDefault="00820B2E" w:rsidP="001B23B4">
      <w:pPr>
        <w:pStyle w:val="WABody6AboveHang"/>
        <w:ind w:left="1440" w:hanging="720"/>
        <w:rPr>
          <w:i/>
        </w:rPr>
      </w:pPr>
      <w:r w:rsidRPr="00D24D62">
        <w:t>[  ]</w:t>
      </w:r>
      <w:r w:rsidRPr="00D24D62">
        <w:tab/>
      </w:r>
      <w:r w:rsidR="00E32FFE">
        <w:t>i</w:t>
      </w:r>
      <w:r w:rsidRPr="00D24D62">
        <w:t xml:space="preserve">s </w:t>
      </w:r>
      <w:r w:rsidR="003731B3" w:rsidRPr="001B23B4">
        <w:rPr>
          <w:b/>
        </w:rPr>
        <w:t>not</w:t>
      </w:r>
      <w:r w:rsidR="003731B3">
        <w:t xml:space="preserve"> </w:t>
      </w:r>
      <w:r w:rsidRPr="00D24D62">
        <w:t>willing or able to provide for the support, care, education, health, safety, and welfare of a child under age 18 (exercise the parenting functions in RCW 26.09.004)</w:t>
      </w:r>
      <w:r w:rsidR="003731B3">
        <w:t>.</w:t>
      </w:r>
      <w:r w:rsidR="00FF02A3">
        <w:t xml:space="preserve"> </w:t>
      </w:r>
      <w:r w:rsidR="003731B3">
        <w:t xml:space="preserve">This is true because </w:t>
      </w:r>
      <w:r w:rsidR="003731B3" w:rsidRPr="001B23B4">
        <w:rPr>
          <w:i/>
        </w:rPr>
        <w:t>(explain and give examples):</w:t>
      </w:r>
    </w:p>
    <w:p w14:paraId="44CABEDB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3108AAF4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349332D9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lastRenderedPageBreak/>
        <w:tab/>
      </w:r>
    </w:p>
    <w:p w14:paraId="0E12915E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795F7127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5D84D33C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4BA89E8E" w14:textId="77777777" w:rsidR="003409A5" w:rsidRDefault="003409A5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1ED78DCC" w14:textId="77777777" w:rsidR="007421BB" w:rsidRDefault="007421BB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4E678747" w14:textId="77777777" w:rsidR="007421BB" w:rsidRDefault="007421BB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74BD8329" w14:textId="77777777" w:rsidR="007421BB" w:rsidRDefault="007421BB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255DA9F7" w14:textId="77777777" w:rsidR="007421BB" w:rsidRDefault="007421BB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154E3C21" w14:textId="77777777" w:rsidR="007421BB" w:rsidRDefault="007421BB" w:rsidP="001B23B4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756577D4" w14:textId="77777777" w:rsidR="003731B3" w:rsidRDefault="003731B3" w:rsidP="001059DC">
      <w:pPr>
        <w:pStyle w:val="WABody38flush"/>
        <w:tabs>
          <w:tab w:val="left" w:pos="9090"/>
          <w:tab w:val="left" w:pos="9360"/>
        </w:tabs>
        <w:spacing w:before="360"/>
        <w:ind w:left="720"/>
        <w:rPr>
          <w:bCs/>
        </w:rPr>
      </w:pPr>
      <w:r w:rsidRPr="001913CB">
        <w:rPr>
          <w:b/>
          <w:bCs/>
        </w:rPr>
        <w:t xml:space="preserve">Parent </w:t>
      </w:r>
      <w:r>
        <w:rPr>
          <w:b/>
          <w:bCs/>
        </w:rPr>
        <w:t>2</w:t>
      </w:r>
      <w:r w:rsidRPr="001913CB">
        <w:t xml:space="preserve"> </w:t>
      </w:r>
      <w:r w:rsidRPr="001913CB">
        <w:rPr>
          <w:i/>
          <w:iCs/>
        </w:rPr>
        <w:t>(Name):</w:t>
      </w:r>
      <w:r>
        <w:rPr>
          <w:u w:val="single"/>
        </w:rPr>
        <w:tab/>
      </w:r>
      <w:r>
        <w:t>:</w:t>
      </w:r>
    </w:p>
    <w:p w14:paraId="50B308E9" w14:textId="77777777" w:rsidR="003731B3" w:rsidRPr="008A09FB" w:rsidRDefault="003731B3" w:rsidP="001059DC">
      <w:pPr>
        <w:pStyle w:val="WABody6AboveHang"/>
        <w:ind w:left="1440" w:hanging="720"/>
      </w:pPr>
      <w:r>
        <w:t>[  ]</w:t>
      </w:r>
      <w:r>
        <w:tab/>
      </w:r>
      <w:r w:rsidR="00E32FFE">
        <w:rPr>
          <w:bCs/>
        </w:rPr>
        <w:t>co</w:t>
      </w:r>
      <w:r w:rsidRPr="00FD7646">
        <w:rPr>
          <w:bCs/>
        </w:rPr>
        <w:t>nsented,</w:t>
      </w:r>
      <w:r w:rsidRPr="008A09FB">
        <w:t xml:space="preserve"> after being fully informed of the nature and consequences of guardianship</w:t>
      </w:r>
      <w:r>
        <w:t>.</w:t>
      </w:r>
    </w:p>
    <w:p w14:paraId="7F69A716" w14:textId="77777777" w:rsidR="003731B3" w:rsidRDefault="003731B3" w:rsidP="001059DC">
      <w:pPr>
        <w:pStyle w:val="WABody6AboveHang"/>
        <w:ind w:left="720" w:firstLine="0"/>
      </w:pPr>
      <w:r>
        <w:t>[  ]</w:t>
      </w:r>
      <w:r>
        <w:tab/>
        <w:t xml:space="preserve">had their parental rights terminated.  </w:t>
      </w:r>
    </w:p>
    <w:p w14:paraId="133BEC09" w14:textId="03715423" w:rsidR="003731B3" w:rsidRPr="00D24D62" w:rsidRDefault="003731B3" w:rsidP="001059DC">
      <w:pPr>
        <w:pStyle w:val="WABody6AboveHang"/>
        <w:ind w:left="1440" w:hanging="720"/>
      </w:pPr>
      <w:r w:rsidRPr="00D24D62">
        <w:t>[  ]</w:t>
      </w:r>
      <w:r w:rsidRPr="00D24D62">
        <w:tab/>
      </w:r>
      <w:r w:rsidR="00E32FFE">
        <w:t>i</w:t>
      </w:r>
      <w:r w:rsidRPr="00D24D62">
        <w:t xml:space="preserve">s </w:t>
      </w:r>
      <w:r w:rsidRPr="00FD7646">
        <w:rPr>
          <w:b/>
        </w:rPr>
        <w:t>not</w:t>
      </w:r>
      <w:r>
        <w:t xml:space="preserve"> </w:t>
      </w:r>
      <w:r w:rsidRPr="00D24D62">
        <w:t>willing or able to provide for the support, care, education, health, safety, and welfare of a child under age 18 (exercise the parenting functions in RCW 26.09.004)</w:t>
      </w:r>
      <w:r>
        <w:t>.</w:t>
      </w:r>
      <w:r w:rsidR="00FF02A3">
        <w:t xml:space="preserve"> </w:t>
      </w:r>
      <w:r>
        <w:t xml:space="preserve">This is true because </w:t>
      </w:r>
      <w:r w:rsidRPr="001B23B4">
        <w:rPr>
          <w:i/>
        </w:rPr>
        <w:t>(explain and give examples):</w:t>
      </w:r>
    </w:p>
    <w:p w14:paraId="7CDABE40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6EC1AB29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16D0454C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4EFF42C2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31B0F7A0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6D188539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60BBBC37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1D306206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642D4410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37990962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0509B9D7" w14:textId="77777777" w:rsidR="003731B3" w:rsidRDefault="003731B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612B1A49" w14:textId="77777777" w:rsidR="003731B3" w:rsidRPr="008544D3" w:rsidRDefault="003731B3" w:rsidP="001059DC">
      <w:pPr>
        <w:pStyle w:val="WABody38flush"/>
        <w:tabs>
          <w:tab w:val="right" w:pos="9180"/>
        </w:tabs>
        <w:ind w:left="1440"/>
        <w:rPr>
          <w:szCs w:val="22"/>
          <w:u w:val="single"/>
        </w:rPr>
      </w:pPr>
      <w:r w:rsidRPr="008544D3">
        <w:rPr>
          <w:szCs w:val="22"/>
          <w:u w:val="single"/>
        </w:rPr>
        <w:tab/>
      </w:r>
    </w:p>
    <w:p w14:paraId="4D9C50AA" w14:textId="77777777" w:rsidR="00514268" w:rsidRPr="009A0780" w:rsidRDefault="00607A5A" w:rsidP="001059DC">
      <w:pPr>
        <w:pStyle w:val="WAItem"/>
        <w:keepNext w:val="0"/>
        <w:numPr>
          <w:ilvl w:val="0"/>
          <w:numId w:val="0"/>
        </w:numPr>
        <w:tabs>
          <w:tab w:val="clear" w:pos="540"/>
        </w:tabs>
        <w:ind w:left="720" w:hanging="720"/>
        <w:rPr>
          <w:sz w:val="22"/>
          <w:szCs w:val="22"/>
        </w:rPr>
      </w:pPr>
      <w:r w:rsidRPr="009A0780">
        <w:rPr>
          <w:sz w:val="22"/>
          <w:szCs w:val="22"/>
        </w:rPr>
        <w:t>2</w:t>
      </w:r>
      <w:r w:rsidR="00514268" w:rsidRPr="009A0780">
        <w:rPr>
          <w:sz w:val="22"/>
          <w:szCs w:val="22"/>
        </w:rPr>
        <w:t xml:space="preserve">. </w:t>
      </w:r>
      <w:r w:rsidR="00514268" w:rsidRPr="009A0780">
        <w:rPr>
          <w:sz w:val="22"/>
          <w:szCs w:val="22"/>
        </w:rPr>
        <w:tab/>
      </w:r>
      <w:r w:rsidR="003409A5" w:rsidRPr="009A0780">
        <w:rPr>
          <w:sz w:val="22"/>
          <w:szCs w:val="22"/>
        </w:rPr>
        <w:t>Child</w:t>
      </w:r>
      <w:r w:rsidR="003731B3" w:rsidRPr="009A0780">
        <w:rPr>
          <w:sz w:val="22"/>
          <w:szCs w:val="22"/>
        </w:rPr>
        <w:t>ren</w:t>
      </w:r>
      <w:r w:rsidR="003409A5" w:rsidRPr="009A0780">
        <w:rPr>
          <w:sz w:val="22"/>
          <w:szCs w:val="22"/>
        </w:rPr>
        <w:t>’s best interests</w:t>
      </w:r>
    </w:p>
    <w:p w14:paraId="00CF640D" w14:textId="77777777" w:rsidR="00514268" w:rsidRDefault="003409A5" w:rsidP="001059DC">
      <w:pPr>
        <w:pStyle w:val="WABody38flush"/>
        <w:tabs>
          <w:tab w:val="left" w:pos="6480"/>
        </w:tabs>
        <w:ind w:left="720"/>
      </w:pPr>
      <w:r>
        <w:t>It is in the best interests of the child</w:t>
      </w:r>
      <w:r w:rsidR="003731B3">
        <w:t>ren</w:t>
      </w:r>
      <w:r>
        <w:t xml:space="preserve"> to appoint a guardian because</w:t>
      </w:r>
      <w:r w:rsidR="003731B3">
        <w:t xml:space="preserve"> </w:t>
      </w:r>
      <w:r w:rsidR="003731B3" w:rsidRPr="001B23B4">
        <w:rPr>
          <w:i/>
        </w:rPr>
        <w:t>(explain how having a guardian would be good for the children)</w:t>
      </w:r>
      <w:r>
        <w:t>:</w:t>
      </w:r>
    </w:p>
    <w:p w14:paraId="2F3DF57B" w14:textId="77777777" w:rsidR="003409A5" w:rsidRDefault="003409A5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76FF3058" w14:textId="77777777" w:rsidR="003409A5" w:rsidRDefault="003409A5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36EEA24F" w14:textId="77777777" w:rsidR="003409A5" w:rsidRDefault="003409A5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7BD57601" w14:textId="77777777" w:rsidR="003409A5" w:rsidRDefault="003409A5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471D053D" w14:textId="77777777" w:rsidR="003409A5" w:rsidRDefault="003409A5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3F5EDF2F" w14:textId="77777777" w:rsidR="003409A5" w:rsidRDefault="003409A5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35A4E8BD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12816C43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0A22F267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79BA0566" w14:textId="77777777" w:rsidR="006220CA" w:rsidRPr="009A0780" w:rsidRDefault="006220CA" w:rsidP="001059DC">
      <w:pPr>
        <w:pStyle w:val="WAItem"/>
        <w:keepNext w:val="0"/>
        <w:numPr>
          <w:ilvl w:val="0"/>
          <w:numId w:val="0"/>
        </w:numPr>
        <w:tabs>
          <w:tab w:val="clear" w:pos="540"/>
        </w:tabs>
        <w:ind w:left="720" w:hanging="720"/>
        <w:rPr>
          <w:sz w:val="22"/>
          <w:szCs w:val="22"/>
        </w:rPr>
      </w:pPr>
      <w:r w:rsidRPr="009A0780">
        <w:rPr>
          <w:sz w:val="22"/>
          <w:szCs w:val="22"/>
        </w:rPr>
        <w:t xml:space="preserve">3. </w:t>
      </w:r>
      <w:r w:rsidRPr="009A0780">
        <w:rPr>
          <w:sz w:val="22"/>
          <w:szCs w:val="22"/>
        </w:rPr>
        <w:tab/>
        <w:t>Wh</w:t>
      </w:r>
      <w:r w:rsidR="007421BB" w:rsidRPr="009A0780">
        <w:rPr>
          <w:sz w:val="22"/>
          <w:szCs w:val="22"/>
        </w:rPr>
        <w:t>y the person I propos</w:t>
      </w:r>
      <w:r w:rsidR="00BA4E37" w:rsidRPr="009A0780">
        <w:rPr>
          <w:sz w:val="22"/>
          <w:szCs w:val="22"/>
        </w:rPr>
        <w:t>e</w:t>
      </w:r>
      <w:r w:rsidRPr="009A0780">
        <w:rPr>
          <w:sz w:val="22"/>
          <w:szCs w:val="22"/>
        </w:rPr>
        <w:t xml:space="preserve"> should be guardian</w:t>
      </w:r>
    </w:p>
    <w:p w14:paraId="706E0BCB" w14:textId="77777777" w:rsidR="007421BB" w:rsidRDefault="007421BB" w:rsidP="001059DC">
      <w:pPr>
        <w:pStyle w:val="WABody38flush"/>
        <w:tabs>
          <w:tab w:val="left" w:pos="8820"/>
        </w:tabs>
        <w:ind w:left="720"/>
      </w:pPr>
      <w:r w:rsidRPr="00206BFE">
        <w:rPr>
          <w:i/>
          <w:iCs/>
        </w:rPr>
        <w:t>(</w:t>
      </w:r>
      <w:r w:rsidR="004336A3">
        <w:rPr>
          <w:i/>
          <w:iCs/>
        </w:rPr>
        <w:t>N</w:t>
      </w:r>
      <w:r w:rsidRPr="00206BFE">
        <w:rPr>
          <w:i/>
          <w:iCs/>
        </w:rPr>
        <w:t>ame</w:t>
      </w:r>
      <w:r>
        <w:rPr>
          <w:i/>
          <w:iCs/>
        </w:rPr>
        <w:t>/s of proposed guardian/s</w:t>
      </w:r>
      <w:r w:rsidRPr="00206BFE">
        <w:rPr>
          <w:i/>
          <w:iCs/>
        </w:rPr>
        <w:t>):</w:t>
      </w:r>
      <w:r>
        <w:t xml:space="preserve"> </w:t>
      </w:r>
      <w:r w:rsidRPr="00206BFE">
        <w:rPr>
          <w:u w:val="single"/>
        </w:rPr>
        <w:tab/>
      </w:r>
      <w:r>
        <w:rPr>
          <w:u w:val="single"/>
        </w:rPr>
        <w:tab/>
      </w:r>
      <w:r w:rsidR="004336A3">
        <w:t xml:space="preserve"> should be appointed guardian </w:t>
      </w:r>
      <w:r>
        <w:t>because</w:t>
      </w:r>
      <w:r w:rsidR="00BA1279">
        <w:t xml:space="preserve"> </w:t>
      </w:r>
      <w:r w:rsidR="00BA1279" w:rsidRPr="001B23B4">
        <w:rPr>
          <w:i/>
        </w:rPr>
        <w:t>(explain why this person is the best choice)</w:t>
      </w:r>
      <w:r>
        <w:t xml:space="preserve">: </w:t>
      </w:r>
    </w:p>
    <w:p w14:paraId="48C760C2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23D7CF9D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29448B69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45A4F8A9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64E44A1A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24FBB811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67D117E0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5B8DD2F3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6AE2A7AA" w14:textId="77777777" w:rsidR="007421BB" w:rsidRDefault="007421BB" w:rsidP="001059DC">
      <w:pPr>
        <w:pStyle w:val="WABody38flush"/>
        <w:tabs>
          <w:tab w:val="right" w:pos="9180"/>
        </w:tabs>
        <w:ind w:left="720"/>
        <w:rPr>
          <w:u w:val="single"/>
        </w:rPr>
      </w:pPr>
      <w:r>
        <w:rPr>
          <w:u w:val="single"/>
        </w:rPr>
        <w:tab/>
      </w:r>
    </w:p>
    <w:p w14:paraId="14471A79" w14:textId="77777777" w:rsidR="003D2C2E" w:rsidRPr="009A0780" w:rsidRDefault="004336A3" w:rsidP="001059DC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after="120"/>
        <w:ind w:left="720" w:hanging="720"/>
        <w:rPr>
          <w:sz w:val="22"/>
          <w:szCs w:val="22"/>
        </w:rPr>
      </w:pPr>
      <w:r w:rsidRPr="009A0780">
        <w:rPr>
          <w:sz w:val="22"/>
          <w:szCs w:val="22"/>
        </w:rPr>
        <w:t>4</w:t>
      </w:r>
      <w:r w:rsidR="003D2C2E" w:rsidRPr="009A0780">
        <w:rPr>
          <w:sz w:val="22"/>
          <w:szCs w:val="22"/>
        </w:rPr>
        <w:t xml:space="preserve">. </w:t>
      </w:r>
      <w:r w:rsidR="003D2C2E" w:rsidRPr="009A0780">
        <w:rPr>
          <w:sz w:val="22"/>
          <w:szCs w:val="22"/>
        </w:rPr>
        <w:tab/>
      </w:r>
      <w:r w:rsidR="00631AF4" w:rsidRPr="009A0780">
        <w:rPr>
          <w:sz w:val="22"/>
          <w:szCs w:val="22"/>
        </w:rPr>
        <w:t>Should parent/s contact be limited?</w:t>
      </w:r>
    </w:p>
    <w:p w14:paraId="06CF5539" w14:textId="77777777" w:rsidR="00631AF4" w:rsidRDefault="00631AF4" w:rsidP="001059DC">
      <w:pPr>
        <w:pStyle w:val="WAsubcheckbox"/>
        <w:spacing w:before="120"/>
        <w:ind w:left="1080"/>
      </w:pPr>
      <w:r>
        <w:t>[  ] No.</w:t>
      </w:r>
    </w:p>
    <w:p w14:paraId="5B052733" w14:textId="24E5EE96" w:rsidR="00631AF4" w:rsidRDefault="00631AF4" w:rsidP="001059DC">
      <w:pPr>
        <w:pStyle w:val="WAsubcheckbox"/>
        <w:spacing w:before="120"/>
        <w:ind w:left="1080"/>
      </w:pPr>
      <w:r>
        <w:t>[  ] Yes.</w:t>
      </w:r>
      <w:r w:rsidR="00FF02A3">
        <w:t xml:space="preserve"> </w:t>
      </w:r>
      <w:r>
        <w:t xml:space="preserve">I ask the court to give </w:t>
      </w:r>
      <w:r>
        <w:rPr>
          <w:b/>
        </w:rPr>
        <w:t>limited or</w:t>
      </w:r>
      <w:r w:rsidRPr="00FD7646">
        <w:rPr>
          <w:b/>
        </w:rPr>
        <w:t xml:space="preserve"> no</w:t>
      </w:r>
      <w:r>
        <w:rPr>
          <w:b/>
        </w:rPr>
        <w:t xml:space="preserve"> visitation </w:t>
      </w:r>
      <w:r>
        <w:t>because the following reasons for limiting visitation apply</w:t>
      </w:r>
      <w:r>
        <w:rPr>
          <w:i/>
        </w:rPr>
        <w:t>:</w:t>
      </w:r>
      <w:r>
        <w:t xml:space="preserve">  </w:t>
      </w:r>
    </w:p>
    <w:p w14:paraId="6FBDB1E8" w14:textId="000C9769" w:rsidR="00631AF4" w:rsidRDefault="00631AF4" w:rsidP="001059DC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  <w:t>Mandatory limiting factors from RCW 26.09.191(2)</w:t>
      </w:r>
      <w:r w:rsidR="00C33B2A">
        <w:rPr>
          <w:rFonts w:ascii="Arial" w:hAnsi="Arial" w:cs="Arial"/>
          <w:color w:val="000000"/>
          <w:sz w:val="22"/>
          <w:szCs w:val="22"/>
        </w:rPr>
        <w:t>.</w:t>
      </w:r>
      <w:r w:rsidR="00FF02A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parent has one or more of t</w:t>
      </w:r>
      <w:r>
        <w:rPr>
          <w:rFonts w:ascii="Arial" w:hAnsi="Arial" w:cs="Arial"/>
          <w:spacing w:val="-2"/>
          <w:sz w:val="22"/>
          <w:szCs w:val="22"/>
        </w:rPr>
        <w:t>hese problems</w:t>
      </w:r>
      <w:r w:rsidR="005A654B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as follows </w:t>
      </w:r>
      <w:r>
        <w:rPr>
          <w:rFonts w:ascii="Arial" w:hAnsi="Arial" w:cs="Arial"/>
          <w:i/>
          <w:spacing w:val="-2"/>
          <w:sz w:val="22"/>
          <w:szCs w:val="22"/>
        </w:rPr>
        <w:t>(check all that apply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): </w:t>
      </w:r>
    </w:p>
    <w:p w14:paraId="5B5EFE13" w14:textId="77777777" w:rsidR="00631AF4" w:rsidRDefault="00631AF4" w:rsidP="001059DC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i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Abandonment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intentionally abandoned a child listed in </w:t>
      </w:r>
      <w:r w:rsidRPr="00C860A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for an extended time.  </w:t>
      </w:r>
    </w:p>
    <w:p w14:paraId="66461536" w14:textId="77777777" w:rsidR="00631AF4" w:rsidRDefault="00631AF4" w:rsidP="001059DC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Neglect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substantially refused to perform his/her parenting duties for a child listed in </w:t>
      </w:r>
      <w:r w:rsidRPr="00C860A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29A8B18E" w14:textId="297BFC84" w:rsidR="00631AF4" w:rsidRDefault="00631AF4" w:rsidP="001059DC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Child Abuse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(or someone living in that parent’s home) abused or threatened to abuse a child. The abuse was </w:t>
      </w:r>
      <w:r>
        <w:rPr>
          <w:rFonts w:ascii="Arial" w:hAnsi="Arial" w:cs="Arial"/>
          <w:i/>
          <w:sz w:val="22"/>
          <w:szCs w:val="22"/>
        </w:rPr>
        <w:t>(check all that apply):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C33B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 ] </w:t>
      </w:r>
      <w:r>
        <w:rPr>
          <w:rFonts w:ascii="Arial" w:hAnsi="Arial" w:cs="Arial"/>
          <w:sz w:val="22"/>
          <w:szCs w:val="22"/>
        </w:rPr>
        <w:t>physical</w:t>
      </w:r>
      <w:r w:rsidR="00FF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2"/>
          <w:szCs w:val="22"/>
        </w:rPr>
        <w:t xml:space="preserve"> sexual</w:t>
      </w:r>
      <w:r w:rsidR="00FF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  ] </w:t>
      </w:r>
      <w:r>
        <w:rPr>
          <w:rFonts w:ascii="Arial" w:hAnsi="Arial" w:cs="Arial"/>
          <w:sz w:val="22"/>
          <w:szCs w:val="22"/>
        </w:rPr>
        <w:t xml:space="preserve">repeated emotional abuse. </w:t>
      </w:r>
    </w:p>
    <w:p w14:paraId="47B04E81" w14:textId="77777777" w:rsidR="00631AF4" w:rsidRDefault="00631AF4" w:rsidP="001059DC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Domestic Violence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(or someone living in that parent’s home) has a history of domestic violence as defined in RCW 26.50.010.  </w:t>
      </w:r>
    </w:p>
    <w:p w14:paraId="51C0945D" w14:textId="77777777" w:rsidR="00631AF4" w:rsidRDefault="00631AF4" w:rsidP="001059DC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Assault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(or someone living in that parent’s home) has assaulted or sexually assaulted someone causing grievous physical harm, causing fear of such harm, or resulting in a pregnancy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.  </w:t>
      </w:r>
    </w:p>
    <w:p w14:paraId="64088408" w14:textId="77777777" w:rsidR="00631AF4" w:rsidRDefault="00631AF4" w:rsidP="001059DC">
      <w:pPr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Sex Offense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35BE155A" w14:textId="77777777" w:rsidR="00631AF4" w:rsidRDefault="00631AF4" w:rsidP="001059DC">
      <w:pPr>
        <w:tabs>
          <w:tab w:val="left" w:pos="909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has been convicted of a sex offense as an adult.</w:t>
      </w:r>
    </w:p>
    <w:p w14:paraId="5845ED7E" w14:textId="77777777" w:rsidR="00631AF4" w:rsidRDefault="00631AF4" w:rsidP="001059DC">
      <w:pPr>
        <w:tabs>
          <w:tab w:val="left" w:pos="810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Someone living in </w:t>
      </w:r>
      <w:r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sz w:val="22"/>
          <w:szCs w:val="22"/>
          <w:u w:val="single"/>
        </w:rPr>
        <w:tab/>
      </w:r>
      <w:r w:rsidRPr="0090051A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home has been convicted as an adult or adjudicated as a juvenile of a sex offense.</w:t>
      </w:r>
    </w:p>
    <w:p w14:paraId="0DB4E5C6" w14:textId="77777777" w:rsidR="00631AF4" w:rsidRDefault="00631AF4" w:rsidP="001059DC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z w:val="22"/>
          <w:szCs w:val="22"/>
        </w:rPr>
        <w:tab/>
        <w:t>Other limiting factors from RCW 26.09.191(3) – A parent has one or more of t</w:t>
      </w:r>
      <w:r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>
        <w:rPr>
          <w:rFonts w:ascii="Arial" w:hAnsi="Arial" w:cs="Arial"/>
          <w:i/>
          <w:spacing w:val="-2"/>
          <w:sz w:val="22"/>
          <w:szCs w:val="22"/>
        </w:rPr>
        <w:t>(check all that apply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): </w:t>
      </w:r>
    </w:p>
    <w:p w14:paraId="6FDF9F17" w14:textId="77777777" w:rsidR="00631AF4" w:rsidRPr="00682508" w:rsidRDefault="00631AF4" w:rsidP="001059DC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Neglect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Pr="0090051A">
        <w:rPr>
          <w:rFonts w:ascii="Arial" w:hAnsi="Arial" w:cs="Arial"/>
          <w:sz w:val="22"/>
          <w:szCs w:val="22"/>
        </w:rPr>
        <w:t xml:space="preserve">neglected his/her parental duties towards a child listed in </w:t>
      </w:r>
      <w:r w:rsidRPr="00F91BB0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>.</w:t>
      </w:r>
    </w:p>
    <w:p w14:paraId="70E71E1A" w14:textId="77777777" w:rsidR="00631AF4" w:rsidRPr="00682508" w:rsidRDefault="00631AF4" w:rsidP="001059DC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Emotional or physical problem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Pr="004E7B86">
        <w:rPr>
          <w:rFonts w:ascii="Arial" w:hAnsi="Arial" w:cs="Arial"/>
          <w:sz w:val="22"/>
          <w:szCs w:val="22"/>
        </w:rPr>
        <w:t xml:space="preserve">has a long-term emotional or physical problem that gets in the </w:t>
      </w:r>
      <w:r w:rsidRPr="00682508">
        <w:rPr>
          <w:rFonts w:ascii="Arial" w:hAnsi="Arial" w:cs="Arial"/>
          <w:sz w:val="22"/>
          <w:szCs w:val="22"/>
        </w:rPr>
        <w:t xml:space="preserve">way of his/her ability to parent. </w:t>
      </w:r>
    </w:p>
    <w:p w14:paraId="6D7AC93F" w14:textId="77777777" w:rsidR="00631AF4" w:rsidRPr="0090051A" w:rsidRDefault="00631AF4" w:rsidP="001059DC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Substance Abuse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Pr="0090051A">
        <w:rPr>
          <w:rFonts w:ascii="Arial" w:hAnsi="Arial" w:cs="Arial"/>
          <w:sz w:val="22"/>
          <w:szCs w:val="22"/>
        </w:rPr>
        <w:t>has a long-term problem with drugs, alcohol, or other substances that gets in the way of his/her ability to parent.</w:t>
      </w:r>
    </w:p>
    <w:p w14:paraId="1A877531" w14:textId="77777777" w:rsidR="00631AF4" w:rsidRPr="00682508" w:rsidRDefault="00631AF4" w:rsidP="001059DC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Lack of emotional ties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Pr="0090051A">
        <w:rPr>
          <w:rFonts w:ascii="Arial" w:hAnsi="Arial" w:cs="Arial"/>
          <w:i/>
          <w:sz w:val="22"/>
          <w:szCs w:val="22"/>
        </w:rPr>
        <w:t xml:space="preserve"> </w:t>
      </w:r>
      <w:r w:rsidRPr="004E7B86">
        <w:rPr>
          <w:rFonts w:ascii="Arial" w:hAnsi="Arial" w:cs="Arial"/>
          <w:sz w:val="22"/>
          <w:szCs w:val="22"/>
        </w:rPr>
        <w:t xml:space="preserve">has few or no </w:t>
      </w:r>
      <w:r w:rsidRPr="00682508">
        <w:rPr>
          <w:rFonts w:ascii="Arial" w:hAnsi="Arial" w:cs="Arial"/>
          <w:sz w:val="22"/>
          <w:szCs w:val="22"/>
        </w:rPr>
        <w:t xml:space="preserve">emotional ties with a child listed in </w:t>
      </w:r>
      <w:r w:rsidRPr="00F91BB0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>.</w:t>
      </w:r>
    </w:p>
    <w:p w14:paraId="59A7A3A7" w14:textId="77777777" w:rsidR="00631AF4" w:rsidRPr="00682508" w:rsidRDefault="00631AF4" w:rsidP="001059DC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Abusive use of conflict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Pr="004E7B86">
        <w:rPr>
          <w:rFonts w:ascii="Arial" w:hAnsi="Arial" w:cs="Arial"/>
          <w:sz w:val="22"/>
          <w:szCs w:val="22"/>
        </w:rPr>
        <w:t xml:space="preserve">uses conflict in a way that endangers or damages the psychological development of a child listed in </w:t>
      </w:r>
      <w:r w:rsidRPr="00F91BB0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>.</w:t>
      </w:r>
    </w:p>
    <w:p w14:paraId="0F3E291E" w14:textId="77777777" w:rsidR="00631AF4" w:rsidRPr="00682508" w:rsidRDefault="00631AF4" w:rsidP="001059DC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Withholding the</w:t>
      </w:r>
      <w:r w:rsidRPr="0090051A">
        <w:rPr>
          <w:rFonts w:ascii="Arial" w:hAnsi="Arial" w:cs="Arial"/>
          <w:sz w:val="22"/>
          <w:szCs w:val="22"/>
        </w:rPr>
        <w:t xml:space="preserve"> </w:t>
      </w:r>
      <w:r w:rsidRPr="0090051A">
        <w:rPr>
          <w:rFonts w:ascii="Arial" w:hAnsi="Arial" w:cs="Arial"/>
          <w:b/>
          <w:sz w:val="22"/>
          <w:szCs w:val="22"/>
        </w:rPr>
        <w:t>child</w:t>
      </w:r>
      <w:r w:rsidRPr="0090051A">
        <w:rPr>
          <w:rFonts w:ascii="Arial" w:hAnsi="Arial" w:cs="Arial"/>
          <w:sz w:val="22"/>
          <w:szCs w:val="22"/>
        </w:rPr>
        <w:t xml:space="preserve"> – </w:t>
      </w:r>
      <w:r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Pr="0090051A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Pr="004E7B86">
        <w:rPr>
          <w:rFonts w:ascii="Arial" w:hAnsi="Arial" w:cs="Arial"/>
          <w:sz w:val="22"/>
          <w:szCs w:val="22"/>
        </w:rPr>
        <w:t>has kept the o</w:t>
      </w:r>
      <w:r w:rsidRPr="00682508">
        <w:rPr>
          <w:rFonts w:ascii="Arial" w:hAnsi="Arial" w:cs="Arial"/>
          <w:sz w:val="22"/>
          <w:szCs w:val="22"/>
        </w:rPr>
        <w:t xml:space="preserve">ther parent away from a child listed in </w:t>
      </w:r>
      <w:r w:rsidRPr="00F91BB0">
        <w:rPr>
          <w:rFonts w:ascii="Arial" w:hAnsi="Arial" w:cs="Arial"/>
          <w:b/>
          <w:sz w:val="22"/>
          <w:szCs w:val="22"/>
        </w:rPr>
        <w:t>2</w:t>
      </w:r>
      <w:r w:rsidRPr="00682508">
        <w:rPr>
          <w:rFonts w:ascii="Arial" w:hAnsi="Arial" w:cs="Arial"/>
          <w:sz w:val="22"/>
          <w:szCs w:val="22"/>
        </w:rPr>
        <w:t xml:space="preserve"> for a long time, without a good reason.</w:t>
      </w:r>
    </w:p>
    <w:p w14:paraId="5EBC2981" w14:textId="77777777" w:rsidR="00631AF4" w:rsidRDefault="00631AF4" w:rsidP="001059DC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i/>
          <w:iCs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Pr="0090051A">
        <w:rPr>
          <w:rFonts w:ascii="Arial" w:hAnsi="Arial" w:cs="Arial"/>
          <w:sz w:val="22"/>
          <w:szCs w:val="22"/>
        </w:rPr>
        <w:tab/>
      </w:r>
      <w:r w:rsidRPr="0090051A">
        <w:rPr>
          <w:rFonts w:ascii="Arial" w:hAnsi="Arial" w:cs="Arial"/>
          <w:b/>
          <w:sz w:val="22"/>
          <w:szCs w:val="22"/>
        </w:rPr>
        <w:t>Other</w:t>
      </w:r>
      <w:r w:rsidRPr="0090051A">
        <w:rPr>
          <w:rFonts w:ascii="Arial" w:hAnsi="Arial" w:cs="Arial"/>
          <w:sz w:val="22"/>
          <w:szCs w:val="22"/>
        </w:rPr>
        <w:t xml:space="preserve"> </w:t>
      </w:r>
      <w:r w:rsidRPr="0090051A">
        <w:rPr>
          <w:rFonts w:ascii="Arial" w:hAnsi="Arial" w:cs="Arial"/>
          <w:i/>
          <w:sz w:val="22"/>
          <w:szCs w:val="22"/>
        </w:rPr>
        <w:t>(specify):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ab/>
      </w:r>
    </w:p>
    <w:p w14:paraId="7391303F" w14:textId="77777777" w:rsidR="00631AF4" w:rsidRPr="00DB7760" w:rsidRDefault="00F42D40" w:rsidP="001059DC">
      <w:pPr>
        <w:pStyle w:val="WABody6AboveHang"/>
        <w:ind w:left="1440" w:firstLine="0"/>
      </w:pPr>
      <w:r w:rsidRPr="00DB7760">
        <w:t>E</w:t>
      </w:r>
      <w:r w:rsidR="00631AF4" w:rsidRPr="00DB7760">
        <w:t>xplain and give examples</w:t>
      </w:r>
      <w:r w:rsidRPr="001B23B4">
        <w:t xml:space="preserve"> for each limiting factor</w:t>
      </w:r>
      <w:r w:rsidR="001F38C2">
        <w:t>,</w:t>
      </w:r>
      <w:r w:rsidRPr="001B23B4">
        <w:t xml:space="preserve"> if not already covered above</w:t>
      </w:r>
      <w:r w:rsidR="00631AF4" w:rsidRPr="00DB7760">
        <w:t>:</w:t>
      </w:r>
    </w:p>
    <w:p w14:paraId="23F4E0CB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046081A0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05597B3F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54D9C221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40F94634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3607070B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46A5F5C8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67D2C9C1" w14:textId="77777777" w:rsidR="004336A3" w:rsidRDefault="004336A3" w:rsidP="001059DC">
      <w:pPr>
        <w:pStyle w:val="WABody38flush"/>
        <w:tabs>
          <w:tab w:val="righ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1C92D1A0" w14:textId="77777777" w:rsidR="00514268" w:rsidRPr="009A0780" w:rsidRDefault="00514268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rPr>
          <w:rFonts w:ascii="Helvetica" w:hAnsi="Helvetica"/>
          <w:b/>
          <w:spacing w:val="-2"/>
          <w:sz w:val="22"/>
          <w:szCs w:val="22"/>
        </w:rPr>
      </w:pPr>
      <w:r w:rsidRPr="009A0780">
        <w:rPr>
          <w:rFonts w:ascii="Helvetica" w:hAnsi="Helvetica"/>
          <w:b/>
          <w:spacing w:val="-2"/>
          <w:sz w:val="22"/>
          <w:szCs w:val="22"/>
        </w:rPr>
        <w:t>Petitioner fills out below:</w:t>
      </w:r>
    </w:p>
    <w:p w14:paraId="478098CD" w14:textId="14932840" w:rsidR="00F74C14" w:rsidRPr="00D319BF" w:rsidRDefault="00F74C14" w:rsidP="00016F4F">
      <w:pPr>
        <w:pStyle w:val="WAnote"/>
        <w:tabs>
          <w:tab w:val="left" w:pos="8550"/>
        </w:tabs>
        <w:ind w:left="0"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 w:rsidR="00FF02A3">
        <w:t xml:space="preserve"> </w:t>
      </w:r>
      <w:r>
        <w:t>[  ]</w:t>
      </w:r>
      <w:r w:rsidRPr="00AC3318">
        <w:rPr>
          <w:color w:val="000000"/>
          <w:spacing w:val="-2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pages.</w:t>
      </w:r>
    </w:p>
    <w:p w14:paraId="2B72DAB9" w14:textId="77777777" w:rsidR="00514268" w:rsidRDefault="00514268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2"/>
          <w:szCs w:val="22"/>
        </w:rPr>
        <w:t xml:space="preserve">Signed at </w:t>
      </w:r>
      <w:r>
        <w:rPr>
          <w:rFonts w:ascii="Helvetica" w:hAnsi="Helvetica"/>
          <w:i/>
          <w:sz w:val="22"/>
          <w:szCs w:val="22"/>
        </w:rPr>
        <w:t>(city and state):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2"/>
          <w:szCs w:val="22"/>
        </w:rPr>
        <w:t>Date: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</w:p>
    <w:p w14:paraId="703DB469" w14:textId="77777777" w:rsidR="00514268" w:rsidRDefault="00115A31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00AEE" wp14:editId="7460221A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B84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3.1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AjPlBA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514268">
        <w:rPr>
          <w:rFonts w:ascii="Helvetica" w:hAnsi="Helvetica"/>
          <w:sz w:val="20"/>
          <w:szCs w:val="20"/>
          <w:u w:val="single"/>
        </w:rPr>
        <w:tab/>
      </w:r>
      <w:r w:rsidR="00514268">
        <w:rPr>
          <w:rFonts w:ascii="Helvetica" w:hAnsi="Helvetica"/>
          <w:sz w:val="20"/>
          <w:szCs w:val="20"/>
        </w:rPr>
        <w:tab/>
      </w:r>
      <w:r w:rsidR="00514268">
        <w:rPr>
          <w:rFonts w:ascii="Helvetica" w:hAnsi="Helvetica"/>
          <w:sz w:val="20"/>
          <w:szCs w:val="20"/>
          <w:u w:val="single"/>
        </w:rPr>
        <w:tab/>
      </w:r>
    </w:p>
    <w:p w14:paraId="0A3F0BBF" w14:textId="77777777" w:rsidR="00514268" w:rsidRDefault="00514268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Petitioner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2FB24B92" w14:textId="77777777" w:rsidR="001F38C2" w:rsidRDefault="001F38C2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rPr>
          <w:rFonts w:ascii="Helvetica" w:hAnsi="Helvetica"/>
          <w:b/>
          <w:spacing w:val="-2"/>
        </w:rPr>
      </w:pPr>
    </w:p>
    <w:p w14:paraId="6609E7D2" w14:textId="77777777" w:rsidR="00514268" w:rsidRPr="009A0780" w:rsidRDefault="003A3D9E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rPr>
          <w:rFonts w:ascii="Helvetica" w:hAnsi="Helvetica"/>
          <w:b/>
          <w:spacing w:val="-2"/>
          <w:sz w:val="22"/>
          <w:szCs w:val="22"/>
        </w:rPr>
      </w:pPr>
      <w:r w:rsidRPr="009A0780">
        <w:rPr>
          <w:rFonts w:ascii="Helvetica" w:hAnsi="Helvetica"/>
          <w:b/>
          <w:spacing w:val="-2"/>
          <w:sz w:val="22"/>
          <w:szCs w:val="22"/>
        </w:rPr>
        <w:lastRenderedPageBreak/>
        <w:t>Co-</w:t>
      </w:r>
      <w:r w:rsidR="00514268" w:rsidRPr="009A0780">
        <w:rPr>
          <w:rFonts w:ascii="Helvetica" w:hAnsi="Helvetica"/>
          <w:b/>
          <w:spacing w:val="-2"/>
          <w:sz w:val="22"/>
          <w:szCs w:val="22"/>
        </w:rPr>
        <w:t>Petitioner (if any) fills out below:</w:t>
      </w:r>
    </w:p>
    <w:p w14:paraId="250F3D94" w14:textId="77777777" w:rsidR="00514268" w:rsidRDefault="005142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80"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declare under penalty of perjury under the laws of the </w:t>
      </w:r>
      <w:r w:rsidR="00016F4F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>tate of Washington that the facts I have provided on this form are true.</w:t>
      </w:r>
    </w:p>
    <w:p w14:paraId="54BA2BE2" w14:textId="77777777" w:rsidR="00514268" w:rsidRDefault="00514268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2"/>
          <w:szCs w:val="22"/>
        </w:rPr>
        <w:t xml:space="preserve">Signed at </w:t>
      </w:r>
      <w:r>
        <w:rPr>
          <w:rFonts w:ascii="Helvetica" w:hAnsi="Helvetica"/>
          <w:i/>
          <w:sz w:val="22"/>
          <w:szCs w:val="22"/>
        </w:rPr>
        <w:t>(city and state):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2"/>
          <w:szCs w:val="22"/>
        </w:rPr>
        <w:t>Date: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</w:p>
    <w:p w14:paraId="05326422" w14:textId="77777777" w:rsidR="00514268" w:rsidRDefault="00115A31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930E3" wp14:editId="26A54E9B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9" name="Isosceles Tri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AF2E" id="Isosceles Triangle 9" o:spid="_x0000_s1026" type="#_x0000_t5" style="position:absolute;margin-left:-3.8pt;margin-top:13.1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Hl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DSNIeruijUaZmghl0ozmVB8FQ5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sEY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514268">
        <w:rPr>
          <w:rFonts w:ascii="Helvetica" w:hAnsi="Helvetica"/>
          <w:sz w:val="20"/>
          <w:szCs w:val="20"/>
          <w:u w:val="single"/>
        </w:rPr>
        <w:tab/>
      </w:r>
      <w:r w:rsidR="00514268">
        <w:rPr>
          <w:rFonts w:ascii="Helvetica" w:hAnsi="Helvetica"/>
          <w:sz w:val="20"/>
          <w:szCs w:val="20"/>
        </w:rPr>
        <w:tab/>
      </w:r>
      <w:r w:rsidR="00514268">
        <w:rPr>
          <w:rFonts w:ascii="Helvetica" w:hAnsi="Helvetica"/>
          <w:sz w:val="20"/>
          <w:szCs w:val="20"/>
          <w:u w:val="single"/>
        </w:rPr>
        <w:tab/>
      </w:r>
    </w:p>
    <w:p w14:paraId="79381675" w14:textId="77777777" w:rsidR="00514268" w:rsidRDefault="00016F4F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Co-</w:t>
      </w:r>
      <w:r w:rsidR="00514268">
        <w:rPr>
          <w:rFonts w:ascii="Arial" w:hAnsi="Arial" w:cs="Arial"/>
          <w:i/>
          <w:sz w:val="20"/>
          <w:szCs w:val="20"/>
        </w:rPr>
        <w:t>Petitioner signs here</w:t>
      </w:r>
      <w:r w:rsidR="00514268"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77C289DA" w14:textId="77777777" w:rsidR="00514268" w:rsidRDefault="00514268">
      <w:pPr>
        <w:tabs>
          <w:tab w:val="left" w:pos="450"/>
          <w:tab w:val="left" w:pos="4408"/>
          <w:tab w:val="left" w:pos="4590"/>
          <w:tab w:val="left" w:pos="8460"/>
        </w:tabs>
        <w:spacing w:after="0"/>
        <w:ind w:left="540"/>
        <w:rPr>
          <w:rFonts w:ascii="Helvetica" w:hAnsi="Helvetica"/>
          <w:b/>
          <w:spacing w:val="-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F74C14" w14:paraId="1C9F3158" w14:textId="77777777" w:rsidTr="00441EA6">
        <w:trPr>
          <w:jc w:val="center"/>
        </w:trPr>
        <w:tc>
          <w:tcPr>
            <w:tcW w:w="9279" w:type="dxa"/>
            <w:shd w:val="clear" w:color="auto" w:fill="auto"/>
          </w:tcPr>
          <w:p w14:paraId="7D2F5A11" w14:textId="604DFCFE" w:rsidR="00F74C14" w:rsidRPr="00272761" w:rsidRDefault="00F74C14" w:rsidP="009A0780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761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>Warning!</w:t>
            </w:r>
            <w:r w:rsidR="00FF02A3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>Documents filed with the court are available for anyone to see unless they are sealed.</w:t>
            </w:r>
            <w:r w:rsidR="00FF02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 xml:space="preserve">Financial, medical, and confidential reports, as described in General Rule 22, </w:t>
            </w:r>
            <w:r w:rsidRPr="00420244">
              <w:rPr>
                <w:rFonts w:ascii="Arial Narrow" w:hAnsi="Arial Narrow" w:cs="Arial"/>
                <w:b/>
                <w:sz w:val="22"/>
                <w:szCs w:val="22"/>
              </w:rPr>
              <w:t>must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 xml:space="preserve"> be sealed so they can only be seen by the court, the other party, and the lawyers in your case.</w:t>
            </w:r>
            <w:r w:rsidR="00FF02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 xml:space="preserve">Seal those documents by filing them separately, using a </w:t>
            </w:r>
            <w:r w:rsidRPr="00420244">
              <w:rPr>
                <w:rFonts w:ascii="Arial Narrow" w:hAnsi="Arial Narrow" w:cs="Arial"/>
                <w:i/>
                <w:sz w:val="22"/>
                <w:szCs w:val="22"/>
              </w:rPr>
              <w:t>Sealed</w:t>
            </w:r>
            <w:r w:rsidR="00B8167F">
              <w:rPr>
                <w:rFonts w:ascii="Arial Narrow" w:hAnsi="Arial Narrow" w:cs="Arial"/>
                <w:i/>
                <w:sz w:val="22"/>
                <w:szCs w:val="22"/>
              </w:rPr>
              <w:t xml:space="preserve"> Cover Sheet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6F5394">
              <w:rPr>
                <w:rFonts w:ascii="Arial Narrow" w:hAnsi="Arial Narrow" w:cs="Arial"/>
                <w:i/>
                <w:sz w:val="22"/>
                <w:szCs w:val="22"/>
              </w:rPr>
              <w:t xml:space="preserve">form </w:t>
            </w:r>
            <w:r w:rsidR="006F5394" w:rsidRPr="006F5394">
              <w:rPr>
                <w:rFonts w:ascii="Arial Narrow" w:hAnsi="Arial Narrow" w:cs="Arial"/>
                <w:i/>
                <w:sz w:val="22"/>
                <w:szCs w:val="22"/>
              </w:rPr>
              <w:t>GDN ALL 001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>).</w:t>
            </w:r>
            <w:r w:rsidR="00FF02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20244">
              <w:rPr>
                <w:rFonts w:ascii="Arial Narrow" w:hAnsi="Arial Narrow" w:cs="Arial"/>
                <w:sz w:val="22"/>
                <w:szCs w:val="22"/>
              </w:rPr>
              <w:t>You may ask for an order to seal other documents</w:t>
            </w:r>
          </w:p>
        </w:tc>
      </w:tr>
    </w:tbl>
    <w:p w14:paraId="2234B77D" w14:textId="77777777" w:rsidR="0000243C" w:rsidRDefault="0000243C" w:rsidP="001B23B4">
      <w:pPr>
        <w:spacing w:before="120" w:after="0"/>
        <w:rPr>
          <w:rFonts w:ascii="Helvetica" w:hAnsi="Helvetica"/>
          <w:b/>
          <w:spacing w:val="-2"/>
        </w:rPr>
      </w:pPr>
    </w:p>
    <w:sectPr w:rsidR="00002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AB59" w14:textId="77777777" w:rsidR="00AA3389" w:rsidRDefault="00AA3389">
      <w:pPr>
        <w:spacing w:after="0"/>
      </w:pPr>
      <w:r>
        <w:separator/>
      </w:r>
    </w:p>
  </w:endnote>
  <w:endnote w:type="continuationSeparator" w:id="0">
    <w:p w14:paraId="0C501EAC" w14:textId="77777777" w:rsidR="00AA3389" w:rsidRDefault="00AA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453F7" w14:textId="77777777" w:rsidR="001059DC" w:rsidRDefault="00105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8"/>
      <w:gridCol w:w="3129"/>
      <w:gridCol w:w="3093"/>
    </w:tblGrid>
    <w:tr w:rsidR="00514268" w14:paraId="6C3EC7C0" w14:textId="77777777">
      <w:tc>
        <w:tcPr>
          <w:tcW w:w="3192" w:type="dxa"/>
          <w:shd w:val="clear" w:color="auto" w:fill="auto"/>
        </w:tcPr>
        <w:p w14:paraId="528A60E0" w14:textId="77777777" w:rsidR="004E2B87" w:rsidRPr="00847E5E" w:rsidRDefault="0051426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007421BB">
            <w:rPr>
              <w:rFonts w:ascii="Arial" w:hAnsi="Arial" w:cs="Arial"/>
              <w:sz w:val="18"/>
              <w:szCs w:val="18"/>
            </w:rPr>
            <w:t xml:space="preserve">RCW </w:t>
          </w:r>
          <w:r w:rsidR="00847E5E" w:rsidRPr="007421BB">
            <w:rPr>
              <w:rFonts w:ascii="Arial" w:hAnsi="Arial" w:cs="Arial"/>
              <w:sz w:val="18"/>
              <w:szCs w:val="18"/>
              <w:lang w:val="en-US"/>
            </w:rPr>
            <w:t>11.130.</w:t>
          </w:r>
          <w:r w:rsidR="007421BB" w:rsidRPr="007421BB">
            <w:rPr>
              <w:rFonts w:ascii="Arial" w:hAnsi="Arial" w:cs="Arial"/>
              <w:sz w:val="18"/>
              <w:szCs w:val="18"/>
              <w:lang w:val="en-US"/>
            </w:rPr>
            <w:t>19</w:t>
          </w:r>
          <w:r w:rsidR="006F5394">
            <w:rPr>
              <w:rFonts w:ascii="Arial" w:hAnsi="Arial" w:cs="Arial"/>
              <w:sz w:val="18"/>
              <w:szCs w:val="18"/>
              <w:lang w:val="en-US"/>
            </w:rPr>
            <w:t>0</w:t>
          </w:r>
          <w:r w:rsidR="007421BB" w:rsidRPr="007421BB">
            <w:rPr>
              <w:rFonts w:ascii="Arial" w:hAnsi="Arial" w:cs="Arial"/>
              <w:sz w:val="18"/>
              <w:szCs w:val="18"/>
              <w:lang w:val="en-US"/>
            </w:rPr>
            <w:t>, .220</w:t>
          </w:r>
        </w:p>
        <w:p w14:paraId="21B34A78" w14:textId="77777777" w:rsidR="00514268" w:rsidRDefault="0051426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1059DC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847E5E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="00847E5E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763C8FF1" w14:textId="77777777" w:rsidR="00514268" w:rsidRDefault="006F5394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M 103</w:t>
          </w:r>
        </w:p>
      </w:tc>
      <w:tc>
        <w:tcPr>
          <w:tcW w:w="3192" w:type="dxa"/>
          <w:shd w:val="clear" w:color="auto" w:fill="auto"/>
        </w:tcPr>
        <w:p w14:paraId="0C6B1327" w14:textId="77777777" w:rsidR="00514268" w:rsidRDefault="00875B0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Declaration Explaining </w:t>
          </w:r>
          <w:r w:rsidR="003409A5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Reasons for </w:t>
          </w:r>
          <w:r w:rsidR="00847E5E">
            <w:rPr>
              <w:rFonts w:ascii="Arial" w:hAnsi="Arial" w:cs="Arial"/>
              <w:color w:val="000000"/>
              <w:sz w:val="18"/>
              <w:szCs w:val="18"/>
              <w:lang w:val="en-US"/>
            </w:rPr>
            <w:t>Minor Guardianship</w:t>
          </w:r>
          <w:r w:rsidR="00514268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</w:p>
        <w:p w14:paraId="02CA89BA" w14:textId="77777777" w:rsidR="00514268" w:rsidRDefault="005142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A078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A078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F124DC8" w14:textId="77777777" w:rsidR="00514268" w:rsidRDefault="0051426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3F81F647" w14:textId="77777777" w:rsidR="00514268" w:rsidRDefault="0051426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14268" w14:paraId="626702DB" w14:textId="77777777">
      <w:tc>
        <w:tcPr>
          <w:tcW w:w="3192" w:type="dxa"/>
          <w:shd w:val="clear" w:color="auto" w:fill="auto"/>
        </w:tcPr>
        <w:p w14:paraId="127CE27C" w14:textId="77777777" w:rsidR="00514268" w:rsidRDefault="0051426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14:paraId="5C097780" w14:textId="77777777" w:rsidR="00514268" w:rsidRDefault="0051426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723A5C23" w14:textId="77777777" w:rsidR="00514268" w:rsidRDefault="00514268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43EDA778" w14:textId="77777777" w:rsidR="00514268" w:rsidRDefault="00514268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14:paraId="0F3E9112" w14:textId="77777777" w:rsidR="00514268" w:rsidRDefault="005142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6E501749" w14:textId="77777777" w:rsidR="00514268" w:rsidRDefault="005142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D583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19A2AC2" w14:textId="77777777" w:rsidR="00514268" w:rsidRDefault="0051426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4E5761C" w14:textId="77777777" w:rsidR="00514268" w:rsidRDefault="005142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C067" w14:textId="77777777" w:rsidR="00AA3389" w:rsidRDefault="00AA3389">
      <w:pPr>
        <w:spacing w:after="0"/>
      </w:pPr>
      <w:r>
        <w:separator/>
      </w:r>
    </w:p>
  </w:footnote>
  <w:footnote w:type="continuationSeparator" w:id="0">
    <w:p w14:paraId="4A84454F" w14:textId="77777777" w:rsidR="00AA3389" w:rsidRDefault="00AA33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2B06" w14:textId="77777777" w:rsidR="001059DC" w:rsidRDefault="00105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59DD" w14:textId="77777777" w:rsidR="00514268" w:rsidRDefault="00514268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9F3F" w14:textId="77777777" w:rsidR="001059DC" w:rsidRDefault="00105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pt;height:17.2pt;visibility:visible" o:bullet="t">
        <v:imagedata r:id="rId1" o:title=""/>
      </v:shape>
    </w:pict>
  </w:numPicBullet>
  <w:numPicBullet w:numPicBulletId="1">
    <w:pict>
      <v:shape id="_x0000_i1033" type="#_x0000_t75" alt="11_BIG" style="width:14.85pt;height:14.85pt;visibility:visible" o:bullet="t">
        <v:imagedata r:id="rId2" o:title=""/>
      </v:shape>
    </w:pict>
  </w:numPicBullet>
  <w:numPicBullet w:numPicBulletId="2">
    <w:pict>
      <v:shape id="_x0000_i1034" type="#_x0000_t75" style="width:14.1pt;height:14.1pt;visibility:visible" o:bullet="t">
        <v:imagedata r:id="rId3" o:title=""/>
      </v:shape>
    </w:pict>
  </w:numPicBullet>
  <w:numPicBullet w:numPicBulletId="3">
    <w:pict>
      <v:shape id="_x0000_i1035" type="#_x0000_t75" style="width:14.1pt;height:14.1pt;visibility:visible" o:bullet="t">
        <v:imagedata r:id="rId4" o:title=""/>
      </v:shape>
    </w:pict>
  </w:numPicBullet>
  <w:numPicBullet w:numPicBulletId="4">
    <w:pict>
      <v:shape id="_x0000_i1036" type="#_x0000_t75" style="width:17.2pt;height:17.2pt;visibility:visible" o:bullet="t">
        <v:imagedata r:id="rId5" o:title=""/>
      </v:shape>
    </w:pict>
  </w:numPicBullet>
  <w:numPicBullet w:numPicBulletId="5">
    <w:pict>
      <v:shape id="_x0000_i1037" type="#_x0000_t75" style="width:17.2pt;height:17.2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F4F4DF2C"/>
    <w:lvl w:ilvl="0">
      <w:start w:val="1"/>
      <w:numFmt w:val="bullet"/>
      <w:pStyle w:val="MediumGrid1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MediumGrid3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Dark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ColorfulShading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ColorfulList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ColorfulGrid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LightShading-Accen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LightList-Accent1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08B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6C2CE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B58D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31C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43CD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F2B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764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F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B8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C4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41CD0"/>
    <w:multiLevelType w:val="hybridMultilevel"/>
    <w:tmpl w:val="05E8E870"/>
    <w:lvl w:ilvl="0" w:tplc="0409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2" w15:restartNumberingAfterBreak="0">
    <w:nsid w:val="08781842"/>
    <w:multiLevelType w:val="hybridMultilevel"/>
    <w:tmpl w:val="342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D6F9D"/>
    <w:multiLevelType w:val="hybridMultilevel"/>
    <w:tmpl w:val="4248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50E93"/>
    <w:multiLevelType w:val="hybridMultilevel"/>
    <w:tmpl w:val="91FE5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EFF03DA"/>
    <w:multiLevelType w:val="hybridMultilevel"/>
    <w:tmpl w:val="C7849478"/>
    <w:lvl w:ilvl="0" w:tplc="2E34EB72">
      <w:start w:val="1"/>
      <w:numFmt w:val="decimal"/>
      <w:pStyle w:val="WAItem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1A170C4E"/>
    <w:multiLevelType w:val="hybridMultilevel"/>
    <w:tmpl w:val="B5061D9E"/>
    <w:lvl w:ilvl="0" w:tplc="A60C89C0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D5D51"/>
    <w:multiLevelType w:val="hybridMultilevel"/>
    <w:tmpl w:val="BCF800A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F7444"/>
    <w:multiLevelType w:val="hybridMultilevel"/>
    <w:tmpl w:val="C826D36C"/>
    <w:lvl w:ilvl="0" w:tplc="20769B7E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200C32C3"/>
    <w:multiLevelType w:val="hybridMultilevel"/>
    <w:tmpl w:val="72D618CE"/>
    <w:lvl w:ilvl="0" w:tplc="FD7E7DC8">
      <w:start w:val="1"/>
      <w:numFmt w:val="bullet"/>
      <w:pStyle w:val="WABigSubhead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B85BDF"/>
    <w:multiLevelType w:val="hybridMultilevel"/>
    <w:tmpl w:val="7F42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DF7278"/>
    <w:multiLevelType w:val="hybridMultilevel"/>
    <w:tmpl w:val="3B54510E"/>
    <w:lvl w:ilvl="0" w:tplc="D250D8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33144A34"/>
    <w:multiLevelType w:val="hybridMultilevel"/>
    <w:tmpl w:val="4C968894"/>
    <w:lvl w:ilvl="0" w:tplc="09B02A1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DB4AC7"/>
    <w:multiLevelType w:val="hybridMultilevel"/>
    <w:tmpl w:val="DA1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1653D"/>
    <w:multiLevelType w:val="hybridMultilevel"/>
    <w:tmpl w:val="02503796"/>
    <w:lvl w:ilvl="0" w:tplc="F4AC27CC">
      <w:start w:val="1"/>
      <w:numFmt w:val="bullet"/>
      <w:pStyle w:val="bulletW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E371F"/>
    <w:multiLevelType w:val="hybridMultilevel"/>
    <w:tmpl w:val="CCCA1BCE"/>
    <w:lvl w:ilvl="0" w:tplc="A95EED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191AFC"/>
    <w:multiLevelType w:val="hybridMultilevel"/>
    <w:tmpl w:val="C8BEAFC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4" w15:restartNumberingAfterBreak="0">
    <w:nsid w:val="48ED7C3C"/>
    <w:multiLevelType w:val="hybridMultilevel"/>
    <w:tmpl w:val="D854C17E"/>
    <w:lvl w:ilvl="0" w:tplc="A95EED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1916AE"/>
    <w:multiLevelType w:val="hybridMultilevel"/>
    <w:tmpl w:val="7A160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A5DDE"/>
    <w:multiLevelType w:val="hybridMultilevel"/>
    <w:tmpl w:val="C61236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EC1C15"/>
    <w:multiLevelType w:val="hybridMultilevel"/>
    <w:tmpl w:val="9E7A4092"/>
    <w:lvl w:ilvl="0" w:tplc="9ACE7828">
      <w:start w:val="1"/>
      <w:numFmt w:val="decimal"/>
      <w:lvlText w:val="%1."/>
      <w:lvlJc w:val="left"/>
      <w:pPr>
        <w:ind w:left="900" w:hanging="5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0" w15:restartNumberingAfterBreak="0">
    <w:nsid w:val="69A40317"/>
    <w:multiLevelType w:val="hybridMultilevel"/>
    <w:tmpl w:val="47E8061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1" w15:restartNumberingAfterBreak="0">
    <w:nsid w:val="6BBF3F93"/>
    <w:multiLevelType w:val="multilevel"/>
    <w:tmpl w:val="39D2BCCC"/>
    <w:lvl w:ilvl="0">
      <w:start w:val="1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2" w15:restartNumberingAfterBreak="0">
    <w:nsid w:val="6DC737C0"/>
    <w:multiLevelType w:val="hybridMultilevel"/>
    <w:tmpl w:val="F8D473D0"/>
    <w:lvl w:ilvl="0" w:tplc="A95EED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44" w15:restartNumberingAfterBreak="0">
    <w:nsid w:val="79AB7A77"/>
    <w:multiLevelType w:val="hybridMultilevel"/>
    <w:tmpl w:val="18EC8ACC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5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6"/>
  </w:num>
  <w:num w:numId="5">
    <w:abstractNumId w:val="26"/>
  </w:num>
  <w:num w:numId="6">
    <w:abstractNumId w:val="2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31"/>
  </w:num>
  <w:num w:numId="18">
    <w:abstractNumId w:val="43"/>
  </w:num>
  <w:num w:numId="19">
    <w:abstractNumId w:val="23"/>
  </w:num>
  <w:num w:numId="20">
    <w:abstractNumId w:val="16"/>
  </w:num>
  <w:num w:numId="21">
    <w:abstractNumId w:val="26"/>
  </w:num>
  <w:num w:numId="22">
    <w:abstractNumId w:val="19"/>
  </w:num>
  <w:num w:numId="23">
    <w:abstractNumId w:val="41"/>
  </w:num>
  <w:num w:numId="24">
    <w:abstractNumId w:val="45"/>
  </w:num>
  <w:num w:numId="25">
    <w:abstractNumId w:val="11"/>
  </w:num>
  <w:num w:numId="26">
    <w:abstractNumId w:val="20"/>
  </w:num>
  <w:num w:numId="27">
    <w:abstractNumId w:val="15"/>
  </w:num>
  <w:num w:numId="28">
    <w:abstractNumId w:val="27"/>
  </w:num>
  <w:num w:numId="29">
    <w:abstractNumId w:val="14"/>
  </w:num>
  <w:num w:numId="30">
    <w:abstractNumId w:val="29"/>
  </w:num>
  <w:num w:numId="31">
    <w:abstractNumId w:val="21"/>
  </w:num>
  <w:num w:numId="32">
    <w:abstractNumId w:val="36"/>
  </w:num>
  <w:num w:numId="33">
    <w:abstractNumId w:val="44"/>
  </w:num>
  <w:num w:numId="34">
    <w:abstractNumId w:val="18"/>
  </w:num>
  <w:num w:numId="35">
    <w:abstractNumId w:val="39"/>
  </w:num>
  <w:num w:numId="36">
    <w:abstractNumId w:val="28"/>
  </w:num>
  <w:num w:numId="37">
    <w:abstractNumId w:val="25"/>
  </w:num>
  <w:num w:numId="38">
    <w:abstractNumId w:val="13"/>
  </w:num>
  <w:num w:numId="39">
    <w:abstractNumId w:val="40"/>
  </w:num>
  <w:num w:numId="40">
    <w:abstractNumId w:val="42"/>
  </w:num>
  <w:num w:numId="41">
    <w:abstractNumId w:val="34"/>
  </w:num>
  <w:num w:numId="42">
    <w:abstractNumId w:val="37"/>
  </w:num>
  <w:num w:numId="43">
    <w:abstractNumId w:val="32"/>
  </w:num>
  <w:num w:numId="44">
    <w:abstractNumId w:val="33"/>
  </w:num>
  <w:num w:numId="45">
    <w:abstractNumId w:val="22"/>
  </w:num>
  <w:num w:numId="46">
    <w:abstractNumId w:val="30"/>
  </w:num>
  <w:num w:numId="47">
    <w:abstractNumId w:val="12"/>
  </w:num>
  <w:num w:numId="48">
    <w:abstractNumId w:val="35"/>
  </w:num>
  <w:num w:numId="4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black" stroke="f">
      <v:fill color="black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A0"/>
    <w:rsid w:val="00000716"/>
    <w:rsid w:val="0000163B"/>
    <w:rsid w:val="0000243C"/>
    <w:rsid w:val="00015F71"/>
    <w:rsid w:val="00016F4F"/>
    <w:rsid w:val="00016FEC"/>
    <w:rsid w:val="0002105A"/>
    <w:rsid w:val="0002136B"/>
    <w:rsid w:val="00023207"/>
    <w:rsid w:val="000346C9"/>
    <w:rsid w:val="00036D9A"/>
    <w:rsid w:val="0005132A"/>
    <w:rsid w:val="00053390"/>
    <w:rsid w:val="00057CEB"/>
    <w:rsid w:val="000739C9"/>
    <w:rsid w:val="00074261"/>
    <w:rsid w:val="0008107D"/>
    <w:rsid w:val="00087A32"/>
    <w:rsid w:val="00094186"/>
    <w:rsid w:val="000A0FF6"/>
    <w:rsid w:val="000A76CF"/>
    <w:rsid w:val="000B0AF8"/>
    <w:rsid w:val="000B7783"/>
    <w:rsid w:val="000B790F"/>
    <w:rsid w:val="000C12CA"/>
    <w:rsid w:val="000C2A7C"/>
    <w:rsid w:val="000D45BB"/>
    <w:rsid w:val="000E4E96"/>
    <w:rsid w:val="000E753B"/>
    <w:rsid w:val="000F1B85"/>
    <w:rsid w:val="000F53A7"/>
    <w:rsid w:val="001059DC"/>
    <w:rsid w:val="00105F16"/>
    <w:rsid w:val="001128A0"/>
    <w:rsid w:val="00115A31"/>
    <w:rsid w:val="00116073"/>
    <w:rsid w:val="00126EA3"/>
    <w:rsid w:val="00135A32"/>
    <w:rsid w:val="00146613"/>
    <w:rsid w:val="0015566E"/>
    <w:rsid w:val="0016220A"/>
    <w:rsid w:val="00163DC8"/>
    <w:rsid w:val="00166451"/>
    <w:rsid w:val="00181C8B"/>
    <w:rsid w:val="00190C49"/>
    <w:rsid w:val="001913CB"/>
    <w:rsid w:val="001970E8"/>
    <w:rsid w:val="001A208F"/>
    <w:rsid w:val="001A2A82"/>
    <w:rsid w:val="001B1C60"/>
    <w:rsid w:val="001B23B4"/>
    <w:rsid w:val="001C3EC6"/>
    <w:rsid w:val="001D4156"/>
    <w:rsid w:val="001F04F8"/>
    <w:rsid w:val="001F38C2"/>
    <w:rsid w:val="00205C0F"/>
    <w:rsid w:val="00206BFE"/>
    <w:rsid w:val="00212AF6"/>
    <w:rsid w:val="00234213"/>
    <w:rsid w:val="0023694C"/>
    <w:rsid w:val="00240706"/>
    <w:rsid w:val="00241157"/>
    <w:rsid w:val="00242A44"/>
    <w:rsid w:val="002431F0"/>
    <w:rsid w:val="002436F9"/>
    <w:rsid w:val="0024649F"/>
    <w:rsid w:val="00251B11"/>
    <w:rsid w:val="00255DA7"/>
    <w:rsid w:val="0025689B"/>
    <w:rsid w:val="0026693F"/>
    <w:rsid w:val="0027413C"/>
    <w:rsid w:val="00297772"/>
    <w:rsid w:val="00297CF2"/>
    <w:rsid w:val="002B7A35"/>
    <w:rsid w:val="002D5F94"/>
    <w:rsid w:val="002F2F39"/>
    <w:rsid w:val="002F45BC"/>
    <w:rsid w:val="002F48CC"/>
    <w:rsid w:val="002F726B"/>
    <w:rsid w:val="0032119C"/>
    <w:rsid w:val="00326098"/>
    <w:rsid w:val="0033555D"/>
    <w:rsid w:val="003409A5"/>
    <w:rsid w:val="00340BF1"/>
    <w:rsid w:val="00341C8D"/>
    <w:rsid w:val="00344A56"/>
    <w:rsid w:val="0034764F"/>
    <w:rsid w:val="003541B5"/>
    <w:rsid w:val="00355349"/>
    <w:rsid w:val="003577BF"/>
    <w:rsid w:val="00360544"/>
    <w:rsid w:val="00366988"/>
    <w:rsid w:val="003715A6"/>
    <w:rsid w:val="003731B3"/>
    <w:rsid w:val="00375311"/>
    <w:rsid w:val="003A3D9E"/>
    <w:rsid w:val="003C3D06"/>
    <w:rsid w:val="003D2C2E"/>
    <w:rsid w:val="003D4BA4"/>
    <w:rsid w:val="003E0238"/>
    <w:rsid w:val="003E04E8"/>
    <w:rsid w:val="003E3AC3"/>
    <w:rsid w:val="00414DA3"/>
    <w:rsid w:val="00415940"/>
    <w:rsid w:val="0042093C"/>
    <w:rsid w:val="0042253D"/>
    <w:rsid w:val="00423898"/>
    <w:rsid w:val="00425F57"/>
    <w:rsid w:val="00430143"/>
    <w:rsid w:val="004336A3"/>
    <w:rsid w:val="00436C7B"/>
    <w:rsid w:val="004370C8"/>
    <w:rsid w:val="00440199"/>
    <w:rsid w:val="00441EA6"/>
    <w:rsid w:val="004439A6"/>
    <w:rsid w:val="00463B4B"/>
    <w:rsid w:val="0046784F"/>
    <w:rsid w:val="00483739"/>
    <w:rsid w:val="0048398B"/>
    <w:rsid w:val="00490100"/>
    <w:rsid w:val="004A27B7"/>
    <w:rsid w:val="004A2FE6"/>
    <w:rsid w:val="004B0351"/>
    <w:rsid w:val="004C0771"/>
    <w:rsid w:val="004C2912"/>
    <w:rsid w:val="004C6201"/>
    <w:rsid w:val="004D5A55"/>
    <w:rsid w:val="004E07D2"/>
    <w:rsid w:val="004E2B87"/>
    <w:rsid w:val="004F22FA"/>
    <w:rsid w:val="005013C3"/>
    <w:rsid w:val="00503E76"/>
    <w:rsid w:val="00505CBC"/>
    <w:rsid w:val="005125E6"/>
    <w:rsid w:val="00512974"/>
    <w:rsid w:val="005133F4"/>
    <w:rsid w:val="00514268"/>
    <w:rsid w:val="00523F59"/>
    <w:rsid w:val="005307D3"/>
    <w:rsid w:val="005333A5"/>
    <w:rsid w:val="00543E02"/>
    <w:rsid w:val="00545B48"/>
    <w:rsid w:val="005478B1"/>
    <w:rsid w:val="00547C0E"/>
    <w:rsid w:val="00563D8D"/>
    <w:rsid w:val="00567E93"/>
    <w:rsid w:val="0057031A"/>
    <w:rsid w:val="00571306"/>
    <w:rsid w:val="00572F60"/>
    <w:rsid w:val="00577DFC"/>
    <w:rsid w:val="00581FCE"/>
    <w:rsid w:val="00591A04"/>
    <w:rsid w:val="005A654B"/>
    <w:rsid w:val="005B5C21"/>
    <w:rsid w:val="005C083F"/>
    <w:rsid w:val="005C2A81"/>
    <w:rsid w:val="005C5F82"/>
    <w:rsid w:val="005F2AE8"/>
    <w:rsid w:val="00602001"/>
    <w:rsid w:val="006073C1"/>
    <w:rsid w:val="00607A5A"/>
    <w:rsid w:val="006220CA"/>
    <w:rsid w:val="00631AF4"/>
    <w:rsid w:val="006320A6"/>
    <w:rsid w:val="00632686"/>
    <w:rsid w:val="00636EA3"/>
    <w:rsid w:val="006405C4"/>
    <w:rsid w:val="00644D3D"/>
    <w:rsid w:val="006519B5"/>
    <w:rsid w:val="00652FC0"/>
    <w:rsid w:val="006548AC"/>
    <w:rsid w:val="0066082A"/>
    <w:rsid w:val="006617AB"/>
    <w:rsid w:val="00674B48"/>
    <w:rsid w:val="006B0D12"/>
    <w:rsid w:val="006C41F1"/>
    <w:rsid w:val="006C482F"/>
    <w:rsid w:val="006C647A"/>
    <w:rsid w:val="006E3F9D"/>
    <w:rsid w:val="006F0C15"/>
    <w:rsid w:val="006F4491"/>
    <w:rsid w:val="006F5394"/>
    <w:rsid w:val="006F5AD1"/>
    <w:rsid w:val="00701F40"/>
    <w:rsid w:val="007021B5"/>
    <w:rsid w:val="007064BB"/>
    <w:rsid w:val="0071064A"/>
    <w:rsid w:val="00710D1B"/>
    <w:rsid w:val="00711BD1"/>
    <w:rsid w:val="0071308E"/>
    <w:rsid w:val="00714F0C"/>
    <w:rsid w:val="0071522A"/>
    <w:rsid w:val="007202BE"/>
    <w:rsid w:val="0072438F"/>
    <w:rsid w:val="00726E8D"/>
    <w:rsid w:val="00727FD2"/>
    <w:rsid w:val="007310EB"/>
    <w:rsid w:val="00735039"/>
    <w:rsid w:val="007421BB"/>
    <w:rsid w:val="00753C8E"/>
    <w:rsid w:val="0075423F"/>
    <w:rsid w:val="007544BB"/>
    <w:rsid w:val="00754CC1"/>
    <w:rsid w:val="00755224"/>
    <w:rsid w:val="0075605D"/>
    <w:rsid w:val="00765F3F"/>
    <w:rsid w:val="007745E2"/>
    <w:rsid w:val="0078684A"/>
    <w:rsid w:val="00792B79"/>
    <w:rsid w:val="00792F5A"/>
    <w:rsid w:val="007A42D1"/>
    <w:rsid w:val="007A4781"/>
    <w:rsid w:val="007A6A7A"/>
    <w:rsid w:val="007B7C09"/>
    <w:rsid w:val="007C1027"/>
    <w:rsid w:val="007C4736"/>
    <w:rsid w:val="007D658D"/>
    <w:rsid w:val="007E0AF5"/>
    <w:rsid w:val="00805680"/>
    <w:rsid w:val="00805F41"/>
    <w:rsid w:val="008205A0"/>
    <w:rsid w:val="00820B2E"/>
    <w:rsid w:val="0082386D"/>
    <w:rsid w:val="00847E5E"/>
    <w:rsid w:val="00851379"/>
    <w:rsid w:val="008544D3"/>
    <w:rsid w:val="00875B0F"/>
    <w:rsid w:val="00886430"/>
    <w:rsid w:val="00886E9B"/>
    <w:rsid w:val="0089545C"/>
    <w:rsid w:val="008A09FB"/>
    <w:rsid w:val="008A1EA2"/>
    <w:rsid w:val="008A63B1"/>
    <w:rsid w:val="008B036B"/>
    <w:rsid w:val="008C4059"/>
    <w:rsid w:val="008E793F"/>
    <w:rsid w:val="008F2FF0"/>
    <w:rsid w:val="008F3873"/>
    <w:rsid w:val="00910B5F"/>
    <w:rsid w:val="0093079E"/>
    <w:rsid w:val="00935281"/>
    <w:rsid w:val="00953166"/>
    <w:rsid w:val="0096154F"/>
    <w:rsid w:val="0096196A"/>
    <w:rsid w:val="00970671"/>
    <w:rsid w:val="009879EE"/>
    <w:rsid w:val="00993841"/>
    <w:rsid w:val="009A0780"/>
    <w:rsid w:val="009B5A91"/>
    <w:rsid w:val="009C0412"/>
    <w:rsid w:val="009C051E"/>
    <w:rsid w:val="009C06A9"/>
    <w:rsid w:val="009D2BC8"/>
    <w:rsid w:val="009D3B24"/>
    <w:rsid w:val="009D3FE6"/>
    <w:rsid w:val="009D5C4D"/>
    <w:rsid w:val="009E0E83"/>
    <w:rsid w:val="009E6689"/>
    <w:rsid w:val="00A168FB"/>
    <w:rsid w:val="00A16F01"/>
    <w:rsid w:val="00A20ED8"/>
    <w:rsid w:val="00A36597"/>
    <w:rsid w:val="00A42BC8"/>
    <w:rsid w:val="00A53316"/>
    <w:rsid w:val="00A54E8B"/>
    <w:rsid w:val="00A65098"/>
    <w:rsid w:val="00A675F1"/>
    <w:rsid w:val="00A70E8C"/>
    <w:rsid w:val="00A86D41"/>
    <w:rsid w:val="00A9122C"/>
    <w:rsid w:val="00AA0400"/>
    <w:rsid w:val="00AA3389"/>
    <w:rsid w:val="00AA34FE"/>
    <w:rsid w:val="00AA7CD4"/>
    <w:rsid w:val="00AB7A38"/>
    <w:rsid w:val="00AC348B"/>
    <w:rsid w:val="00AC62C2"/>
    <w:rsid w:val="00AC6A75"/>
    <w:rsid w:val="00AE2B97"/>
    <w:rsid w:val="00AF2611"/>
    <w:rsid w:val="00AF6125"/>
    <w:rsid w:val="00AF65B8"/>
    <w:rsid w:val="00B11992"/>
    <w:rsid w:val="00B17C87"/>
    <w:rsid w:val="00B277A0"/>
    <w:rsid w:val="00B43E16"/>
    <w:rsid w:val="00B523A2"/>
    <w:rsid w:val="00B56415"/>
    <w:rsid w:val="00B56F9D"/>
    <w:rsid w:val="00B62ECE"/>
    <w:rsid w:val="00B6451E"/>
    <w:rsid w:val="00B749C3"/>
    <w:rsid w:val="00B8167F"/>
    <w:rsid w:val="00B82346"/>
    <w:rsid w:val="00B83930"/>
    <w:rsid w:val="00B86CF9"/>
    <w:rsid w:val="00B870BF"/>
    <w:rsid w:val="00B92E12"/>
    <w:rsid w:val="00BA1279"/>
    <w:rsid w:val="00BA4B2F"/>
    <w:rsid w:val="00BA4E37"/>
    <w:rsid w:val="00BA6FAB"/>
    <w:rsid w:val="00BB318C"/>
    <w:rsid w:val="00BB62F3"/>
    <w:rsid w:val="00BC2E2E"/>
    <w:rsid w:val="00BD5618"/>
    <w:rsid w:val="00BD5835"/>
    <w:rsid w:val="00BE21F6"/>
    <w:rsid w:val="00BE25E8"/>
    <w:rsid w:val="00BF5091"/>
    <w:rsid w:val="00C041DA"/>
    <w:rsid w:val="00C20D81"/>
    <w:rsid w:val="00C233F4"/>
    <w:rsid w:val="00C278FE"/>
    <w:rsid w:val="00C33B2A"/>
    <w:rsid w:val="00C33EF5"/>
    <w:rsid w:val="00C35476"/>
    <w:rsid w:val="00C4687F"/>
    <w:rsid w:val="00C532B2"/>
    <w:rsid w:val="00C557EE"/>
    <w:rsid w:val="00C74F97"/>
    <w:rsid w:val="00C83F81"/>
    <w:rsid w:val="00C85BEF"/>
    <w:rsid w:val="00C860AF"/>
    <w:rsid w:val="00CB09ED"/>
    <w:rsid w:val="00CC05DC"/>
    <w:rsid w:val="00CC1324"/>
    <w:rsid w:val="00CE5212"/>
    <w:rsid w:val="00CE64D1"/>
    <w:rsid w:val="00CF0DA6"/>
    <w:rsid w:val="00D04CA0"/>
    <w:rsid w:val="00D1205A"/>
    <w:rsid w:val="00D21218"/>
    <w:rsid w:val="00D24D62"/>
    <w:rsid w:val="00D34DC6"/>
    <w:rsid w:val="00D365DF"/>
    <w:rsid w:val="00D42569"/>
    <w:rsid w:val="00D472AF"/>
    <w:rsid w:val="00D654CF"/>
    <w:rsid w:val="00D6650F"/>
    <w:rsid w:val="00D70D15"/>
    <w:rsid w:val="00D80D38"/>
    <w:rsid w:val="00D8454F"/>
    <w:rsid w:val="00D84636"/>
    <w:rsid w:val="00D96683"/>
    <w:rsid w:val="00DA1EA2"/>
    <w:rsid w:val="00DA558E"/>
    <w:rsid w:val="00DA77AE"/>
    <w:rsid w:val="00DB7760"/>
    <w:rsid w:val="00DD5938"/>
    <w:rsid w:val="00DE281B"/>
    <w:rsid w:val="00E06287"/>
    <w:rsid w:val="00E24E55"/>
    <w:rsid w:val="00E30A5A"/>
    <w:rsid w:val="00E32FFE"/>
    <w:rsid w:val="00E3445A"/>
    <w:rsid w:val="00E4064F"/>
    <w:rsid w:val="00E52FBE"/>
    <w:rsid w:val="00E60340"/>
    <w:rsid w:val="00E67DC4"/>
    <w:rsid w:val="00E75778"/>
    <w:rsid w:val="00E77E63"/>
    <w:rsid w:val="00E9267D"/>
    <w:rsid w:val="00E959EF"/>
    <w:rsid w:val="00EA279C"/>
    <w:rsid w:val="00EB2771"/>
    <w:rsid w:val="00EB6DA5"/>
    <w:rsid w:val="00ED5189"/>
    <w:rsid w:val="00EF42F5"/>
    <w:rsid w:val="00F10D1C"/>
    <w:rsid w:val="00F24423"/>
    <w:rsid w:val="00F26114"/>
    <w:rsid w:val="00F30B5D"/>
    <w:rsid w:val="00F40B2A"/>
    <w:rsid w:val="00F428BB"/>
    <w:rsid w:val="00F42D40"/>
    <w:rsid w:val="00F5522B"/>
    <w:rsid w:val="00F65A8B"/>
    <w:rsid w:val="00F74C14"/>
    <w:rsid w:val="00F8196F"/>
    <w:rsid w:val="00F81D55"/>
    <w:rsid w:val="00F84750"/>
    <w:rsid w:val="00F86387"/>
    <w:rsid w:val="00F91BB0"/>
    <w:rsid w:val="00F97058"/>
    <w:rsid w:val="00FB3158"/>
    <w:rsid w:val="00FC0A19"/>
    <w:rsid w:val="00FD7FDF"/>
    <w:rsid w:val="00FE783C"/>
    <w:rsid w:val="00FF02A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black" stroke="f">
      <v:fill color="black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4:docId w14:val="4143BC42"/>
  <w15:chartTrackingRefBased/>
  <w15:docId w15:val="{EFDE0786-C734-4352-9A82-0A4C2E3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1">
    <w:name w:val="Medium Grid 1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MediumGrid21">
    <w:name w:val="Medium Grid 21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MediumGrid31">
    <w:name w:val="Medium Grid 3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DarkList1">
    <w:name w:val="Dark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ColorfulShading1">
    <w:name w:val="Colorful Shading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ColorfulList1">
    <w:name w:val="Colorful List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ColorfulGrid1">
    <w:name w:val="Colorful Grid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LightShading-Accent11">
    <w:name w:val="Light Shading - Accen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LightList-Accent11">
    <w:name w:val="Light List - Accent 1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MediumGrid1-Accent21">
    <w:name w:val="Medium Grid 1 - Accent 21"/>
    <w:basedOn w:val="Normal"/>
    <w:uiPriority w:val="99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val="x-none" w:eastAsia="ja-JP"/>
    </w:rPr>
  </w:style>
  <w:style w:type="paragraph" w:customStyle="1" w:styleId="WABigSubhead">
    <w:name w:val="WA Big Subhead"/>
    <w:next w:val="Normal"/>
    <w:qFormat/>
    <w:rsid w:val="003D2C2E"/>
    <w:pPr>
      <w:numPr>
        <w:numId w:val="19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MediumList2-Accent21">
    <w:name w:val="Medium List 2 - Accent 21"/>
    <w:hidden/>
    <w:rPr>
      <w:rFonts w:eastAsia="MS Mincho"/>
      <w:sz w:val="24"/>
      <w:szCs w:val="24"/>
      <w:lang w:eastAsia="ja-JP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2"/>
      </w:numPr>
      <w:spacing w:before="60" w:after="0"/>
      <w:ind w:left="1260"/>
    </w:pPr>
    <w:rPr>
      <w:rFonts w:ascii="Arial" w:hAnsi="Arial" w:cs="Arial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1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eastAsia="MS Mincho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Pr>
      <w:rFonts w:eastAsia="MS Mincho"/>
      <w:sz w:val="16"/>
      <w:szCs w:val="16"/>
      <w:lang w:eastAsia="ja-JP"/>
    </w:rPr>
  </w:style>
  <w:style w:type="paragraph" w:customStyle="1" w:styleId="WAItem">
    <w:name w:val="WA Item #"/>
    <w:basedOn w:val="Normal"/>
    <w:qFormat/>
    <w:pPr>
      <w:keepNext/>
      <w:numPr>
        <w:numId w:val="27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abc">
    <w:name w:val="WA a. b. c."/>
    <w:basedOn w:val="Normal"/>
    <w:qFormat/>
    <w:pPr>
      <w:tabs>
        <w:tab w:val="left" w:pos="270"/>
        <w:tab w:val="left" w:pos="900"/>
        <w:tab w:val="left" w:pos="1260"/>
      </w:tabs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5400"/>
        <w:tab w:val="left" w:pos="9360"/>
      </w:tabs>
      <w:spacing w:before="80" w:after="0"/>
      <w:ind w:left="1260" w:hanging="360"/>
    </w:pPr>
    <w:rPr>
      <w:rFonts w:ascii="Arial" w:hAnsi="Arial" w:cs="Arial"/>
      <w:color w:val="000000"/>
      <w:sz w:val="22"/>
      <w:szCs w:val="22"/>
    </w:rPr>
  </w:style>
  <w:style w:type="paragraph" w:customStyle="1" w:styleId="WA1stlineaftersub">
    <w:name w:val="WA 1st line after sub"/>
    <w:basedOn w:val="Normal"/>
    <w:qFormat/>
    <w:pPr>
      <w:tabs>
        <w:tab w:val="left" w:pos="900"/>
      </w:tabs>
      <w:spacing w:before="8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6above">
    <w:name w:val="WA Body 6 above"/>
    <w:basedOn w:val="Normal"/>
    <w:qFormat/>
    <w:pPr>
      <w:tabs>
        <w:tab w:val="left" w:pos="0"/>
      </w:tabs>
      <w:spacing w:before="120" w:after="0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Body38flush">
    <w:name w:val="WA Body .38&quot; flush"/>
    <w:basedOn w:val="Normal"/>
    <w:uiPriority w:val="99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character" w:customStyle="1" w:styleId="searchterm">
    <w:name w:val="searchterm"/>
    <w:basedOn w:val="DefaultParagraphFont"/>
  </w:style>
  <w:style w:type="paragraph" w:customStyle="1" w:styleId="bulletWA2">
    <w:name w:val="bullet WA 2"/>
    <w:basedOn w:val="WABulletList"/>
    <w:qFormat/>
    <w:pPr>
      <w:numPr>
        <w:numId w:val="17"/>
      </w:numPr>
      <w:tabs>
        <w:tab w:val="left" w:pos="1188"/>
      </w:tabs>
      <w:ind w:left="1188" w:hanging="279"/>
    </w:pPr>
    <w:rPr>
      <w:color w:val="00000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ascii="Arial" w:hAnsi="Arial" w:cs="Arial"/>
      <w:spacing w:val="-2"/>
      <w:sz w:val="2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semiHidden/>
    <w:rPr>
      <w:rFonts w:eastAsia="MS Mincho"/>
      <w:sz w:val="24"/>
      <w:szCs w:val="24"/>
      <w:lang w:eastAsia="ja-JP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0flush">
    <w:name w:val="WA Body 0&quot; flush"/>
    <w:basedOn w:val="WABody38flush"/>
    <w:qFormat/>
    <w:rsid w:val="00D70D15"/>
    <w:pPr>
      <w:ind w:left="0"/>
    </w:pPr>
  </w:style>
  <w:style w:type="character" w:customStyle="1" w:styleId="UnresolvedMention">
    <w:name w:val="Unresolved Mention"/>
    <w:uiPriority w:val="99"/>
    <w:semiHidden/>
    <w:unhideWhenUsed/>
    <w:rsid w:val="000B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6F82841EED4BA59CACD5B898601D" ma:contentTypeVersion="13" ma:contentTypeDescription="Create a new document." ma:contentTypeScope="" ma:versionID="29f164edc7e40174fd0394f549702982">
  <xsd:schema xmlns:xsd="http://www.w3.org/2001/XMLSchema" xmlns:xs="http://www.w3.org/2001/XMLSchema" xmlns:p="http://schemas.microsoft.com/office/2006/metadata/properties" xmlns:ns3="67bb3a20-e856-4043-bc5a-c92716852b9c" xmlns:ns4="95c8440e-9d75-42e0-920c-8be4acbcf52b" targetNamespace="http://schemas.microsoft.com/office/2006/metadata/properties" ma:root="true" ma:fieldsID="722dd01e5bd25fa92ca8584703cf5250" ns3:_="" ns4:_="">
    <xsd:import namespace="67bb3a20-e856-4043-bc5a-c92716852b9c"/>
    <xsd:import namespace="95c8440e-9d75-42e0-920c-8be4acbcf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3a20-e856-4043-bc5a-c92716852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8440e-9d75-42e0-920c-8be4acbc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B2E29-9257-41E7-8697-CF50642E5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3a20-e856-4043-bc5a-c92716852b9c"/>
    <ds:schemaRef ds:uri="95c8440e-9d75-42e0-920c-8be4acbcf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4C448-0009-47A4-A949-DE31D1196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13933-3B35-4EE7-B64C-5184D1E83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2DFAD-4343-452B-9069-A8ED8E12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Garber</dc:creator>
  <cp:keywords/>
  <dc:description/>
  <cp:lastModifiedBy>Moore, Joy</cp:lastModifiedBy>
  <cp:revision>5</cp:revision>
  <dcterms:created xsi:type="dcterms:W3CDTF">2021-07-13T21:06:00Z</dcterms:created>
  <dcterms:modified xsi:type="dcterms:W3CDTF">2021-07-16T18:35:00Z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0x0101006F456F82841EED4BA59CACD5B898601D</vt:lpwstr>
  </property>
</Properties>
</file>